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AF53" w14:textId="1A290B9B" w:rsidR="00E10080" w:rsidRDefault="009B441A" w:rsidP="00A62F97">
      <w:pPr>
        <w:jc w:val="center"/>
        <w:outlineLvl w:val="0"/>
        <w:rPr>
          <w:rFonts w:ascii="FFF Tusj Bold" w:hAnsi="FFF Tusj Bold"/>
          <w:sz w:val="44"/>
          <w:szCs w:val="44"/>
          <w:u w:val="single"/>
        </w:rPr>
      </w:pPr>
      <w:r>
        <w:rPr>
          <w:rFonts w:ascii="FFF Tusj Bold" w:hAnsi="FFF Tusj Bold"/>
          <w:sz w:val="44"/>
          <w:szCs w:val="44"/>
          <w:u w:val="single"/>
        </w:rPr>
        <w:t>Hebrews</w:t>
      </w:r>
      <w:r w:rsidR="003F6C25">
        <w:rPr>
          <w:rFonts w:ascii="FFF Tusj Bold" w:hAnsi="FFF Tusj Bold"/>
          <w:sz w:val="44"/>
          <w:szCs w:val="44"/>
          <w:u w:val="single"/>
        </w:rPr>
        <w:t xml:space="preserve"> Part One</w:t>
      </w:r>
    </w:p>
    <w:p w14:paraId="7555573F" w14:textId="1FADC8E7" w:rsidR="00A77591" w:rsidRPr="00A77591" w:rsidRDefault="000B67A7" w:rsidP="00A62F97">
      <w:pPr>
        <w:jc w:val="center"/>
        <w:outlineLvl w:val="0"/>
        <w:rPr>
          <w:rFonts w:ascii="FFF Tusj Bold" w:hAnsi="FFF Tusj Bold"/>
          <w:sz w:val="36"/>
          <w:szCs w:val="36"/>
          <w:u w:val="single"/>
        </w:rPr>
      </w:pPr>
      <w:r>
        <w:rPr>
          <w:rFonts w:ascii="FFF Tusj Bold" w:hAnsi="FFF Tusj Bold"/>
          <w:sz w:val="36"/>
          <w:szCs w:val="36"/>
          <w:u w:val="single"/>
        </w:rPr>
        <w:t>Le</w:t>
      </w:r>
      <w:r w:rsidR="00D37154">
        <w:rPr>
          <w:rFonts w:ascii="FFF Tusj Bold" w:hAnsi="FFF Tusj Bold"/>
          <w:sz w:val="36"/>
          <w:szCs w:val="36"/>
          <w:u w:val="single"/>
        </w:rPr>
        <w:t>sson #12</w:t>
      </w:r>
      <w:r w:rsidR="00A77591" w:rsidRPr="00A77591">
        <w:rPr>
          <w:rFonts w:ascii="FFF Tusj Bold" w:hAnsi="FFF Tusj Bold"/>
          <w:sz w:val="36"/>
          <w:szCs w:val="36"/>
          <w:u w:val="single"/>
        </w:rPr>
        <w:t xml:space="preserve">, </w:t>
      </w:r>
      <w:r w:rsidR="00D37154">
        <w:rPr>
          <w:rFonts w:ascii="FFF Tusj Bold" w:hAnsi="FFF Tusj Bold"/>
          <w:sz w:val="36"/>
          <w:szCs w:val="36"/>
          <w:u w:val="single"/>
        </w:rPr>
        <w:t>Chapter 3:7-1</w:t>
      </w:r>
      <w:r w:rsidR="00BE0F2B">
        <w:rPr>
          <w:rFonts w:ascii="FFF Tusj Bold" w:hAnsi="FFF Tusj Bold"/>
          <w:sz w:val="36"/>
          <w:szCs w:val="36"/>
          <w:u w:val="single"/>
        </w:rPr>
        <w:t>2</w:t>
      </w:r>
    </w:p>
    <w:p w14:paraId="6BDE1E3E" w14:textId="77777777" w:rsidR="00A77591" w:rsidRDefault="00A77591" w:rsidP="00F535FD">
      <w:pPr>
        <w:rPr>
          <w:sz w:val="30"/>
          <w:szCs w:val="30"/>
        </w:rPr>
      </w:pPr>
    </w:p>
    <w:p w14:paraId="3D583996" w14:textId="77777777" w:rsidR="00C21E7C" w:rsidRPr="00DE34C9" w:rsidRDefault="00D22CBA" w:rsidP="00C21E7C">
      <w:pPr>
        <w:rPr>
          <w:rFonts w:ascii="Times New Roman" w:hAnsi="Times New Roman" w:cs="Times New Roman"/>
        </w:rPr>
      </w:pPr>
      <w:r w:rsidRPr="00DE34C9">
        <w:rPr>
          <w:rFonts w:ascii="Times New Roman" w:hAnsi="Times New Roman" w:cs="Times New Roman"/>
        </w:rPr>
        <w:t xml:space="preserve">Read </w:t>
      </w:r>
      <w:r w:rsidR="00C21E7C" w:rsidRPr="00DE34C9">
        <w:rPr>
          <w:rFonts w:ascii="Times New Roman" w:hAnsi="Times New Roman" w:cs="Times New Roman"/>
        </w:rPr>
        <w:t>3:1-12 before beginning this lesson.</w:t>
      </w:r>
    </w:p>
    <w:p w14:paraId="7CA6153E" w14:textId="77777777" w:rsidR="00C21E7C" w:rsidRPr="00DE34C9" w:rsidRDefault="00C21E7C" w:rsidP="00C21E7C">
      <w:pPr>
        <w:rPr>
          <w:rFonts w:ascii="Times New Roman" w:hAnsi="Times New Roman" w:cs="Times New Roman"/>
        </w:rPr>
      </w:pPr>
    </w:p>
    <w:p w14:paraId="0A89DEFE"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What unique quality do you discover about the Holy Spirit in vs. 7? See also Acts 1:16; 28:25; 2 Pet. 1:21. </w:t>
      </w:r>
    </w:p>
    <w:p w14:paraId="663C664D" w14:textId="77777777" w:rsidR="00C21E7C" w:rsidRPr="00DE34C9" w:rsidRDefault="00C21E7C" w:rsidP="00C21E7C">
      <w:pPr>
        <w:pStyle w:val="ListParagraph"/>
        <w:rPr>
          <w:rFonts w:ascii="Times New Roman" w:hAnsi="Times New Roman" w:cs="Times New Roman"/>
        </w:rPr>
      </w:pPr>
    </w:p>
    <w:p w14:paraId="0F36BA93" w14:textId="77777777" w:rsidR="00283BB0" w:rsidRPr="00DE34C9" w:rsidRDefault="00283BB0" w:rsidP="00C21E7C">
      <w:pPr>
        <w:pStyle w:val="ListParagraph"/>
        <w:rPr>
          <w:rFonts w:ascii="Times New Roman" w:hAnsi="Times New Roman" w:cs="Times New Roman"/>
        </w:rPr>
      </w:pPr>
    </w:p>
    <w:p w14:paraId="41A0587E" w14:textId="77777777" w:rsidR="00283BB0" w:rsidRPr="00DE34C9" w:rsidRDefault="00283BB0" w:rsidP="00C21E7C">
      <w:pPr>
        <w:pStyle w:val="ListParagraph"/>
        <w:rPr>
          <w:rFonts w:ascii="Times New Roman" w:hAnsi="Times New Roman" w:cs="Times New Roman"/>
        </w:rPr>
      </w:pPr>
    </w:p>
    <w:p w14:paraId="3F6FB15D" w14:textId="77777777" w:rsidR="00283BB0" w:rsidRPr="00DE34C9" w:rsidRDefault="00283BB0" w:rsidP="00C21E7C">
      <w:pPr>
        <w:pStyle w:val="ListParagraph"/>
        <w:rPr>
          <w:rFonts w:ascii="Times New Roman" w:hAnsi="Times New Roman" w:cs="Times New Roman"/>
        </w:rPr>
      </w:pPr>
    </w:p>
    <w:p w14:paraId="362D825F" w14:textId="366DFE8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The section for this lesson of Hebrews contains a quote fr</w:t>
      </w:r>
      <w:r w:rsidR="00283BB0" w:rsidRPr="00DE34C9">
        <w:rPr>
          <w:rFonts w:ascii="Times New Roman" w:hAnsi="Times New Roman" w:cs="Times New Roman"/>
        </w:rPr>
        <w:t>om Ps. 95. The original Hebrews</w:t>
      </w:r>
      <w:r w:rsidRPr="00DE34C9">
        <w:rPr>
          <w:rFonts w:ascii="Times New Roman" w:hAnsi="Times New Roman" w:cs="Times New Roman"/>
        </w:rPr>
        <w:t xml:space="preserve"> readers would have known and understood the many cultural references in Ps. 95. In order to gain the full impact of what the writer is trying to impart</w:t>
      </w:r>
      <w:r w:rsidR="00283BB0" w:rsidRPr="00DE34C9">
        <w:rPr>
          <w:rFonts w:ascii="Times New Roman" w:hAnsi="Times New Roman" w:cs="Times New Roman"/>
        </w:rPr>
        <w:t>,</w:t>
      </w:r>
      <w:r w:rsidRPr="00DE34C9">
        <w:rPr>
          <w:rFonts w:ascii="Times New Roman" w:hAnsi="Times New Roman" w:cs="Times New Roman"/>
        </w:rPr>
        <w:t xml:space="preserve"> read some sections below</w:t>
      </w:r>
      <w:r w:rsidR="00283BB0" w:rsidRPr="00DE34C9">
        <w:rPr>
          <w:rFonts w:ascii="Times New Roman" w:hAnsi="Times New Roman" w:cs="Times New Roman"/>
        </w:rPr>
        <w:t xml:space="preserve"> of Israel’s history, which is</w:t>
      </w:r>
      <w:r w:rsidRPr="00DE34C9">
        <w:rPr>
          <w:rFonts w:ascii="Times New Roman" w:hAnsi="Times New Roman" w:cs="Times New Roman"/>
        </w:rPr>
        <w:t xml:space="preserve"> </w:t>
      </w:r>
      <w:r w:rsidR="00DE34C9" w:rsidRPr="00DE34C9">
        <w:rPr>
          <w:rFonts w:ascii="Times New Roman" w:hAnsi="Times New Roman" w:cs="Times New Roman"/>
        </w:rPr>
        <w:t>a crash course in a small</w:t>
      </w:r>
      <w:r w:rsidR="00DE34C9">
        <w:rPr>
          <w:rFonts w:ascii="Times New Roman" w:hAnsi="Times New Roman" w:cs="Times New Roman"/>
        </w:rPr>
        <w:t>,</w:t>
      </w:r>
      <w:r w:rsidR="00DE34C9" w:rsidRPr="00DE34C9">
        <w:rPr>
          <w:rFonts w:ascii="Times New Roman" w:hAnsi="Times New Roman" w:cs="Times New Roman"/>
        </w:rPr>
        <w:t xml:space="preserve"> but crucial part of </w:t>
      </w:r>
      <w:r w:rsidR="00DE34C9">
        <w:rPr>
          <w:rFonts w:ascii="Times New Roman" w:hAnsi="Times New Roman" w:cs="Times New Roman"/>
        </w:rPr>
        <w:t>I</w:t>
      </w:r>
      <w:r w:rsidR="00DE34C9" w:rsidRPr="00DE34C9">
        <w:rPr>
          <w:rFonts w:ascii="Times New Roman" w:hAnsi="Times New Roman" w:cs="Times New Roman"/>
        </w:rPr>
        <w:t>sraelite history</w:t>
      </w:r>
      <w:r w:rsidRPr="00DE34C9">
        <w:rPr>
          <w:rFonts w:ascii="Times New Roman" w:hAnsi="Times New Roman" w:cs="Times New Roman"/>
        </w:rPr>
        <w:t>.</w:t>
      </w:r>
    </w:p>
    <w:p w14:paraId="0AEF4DA8" w14:textId="77777777" w:rsidR="00C21E7C" w:rsidRPr="00DE34C9" w:rsidRDefault="00C21E7C" w:rsidP="00C21E7C">
      <w:pPr>
        <w:rPr>
          <w:rFonts w:ascii="Times New Roman" w:hAnsi="Times New Roman" w:cs="Times New Roman"/>
        </w:rPr>
      </w:pPr>
    </w:p>
    <w:p w14:paraId="1982E307" w14:textId="77777777" w:rsidR="00C21E7C" w:rsidRPr="00DE34C9" w:rsidRDefault="00C21E7C" w:rsidP="00C21E7C">
      <w:pPr>
        <w:pStyle w:val="ListParagraph"/>
        <w:numPr>
          <w:ilvl w:val="1"/>
          <w:numId w:val="29"/>
        </w:numPr>
        <w:rPr>
          <w:rFonts w:ascii="Times New Roman" w:hAnsi="Times New Roman" w:cs="Times New Roman"/>
        </w:rPr>
      </w:pPr>
      <w:r w:rsidRPr="00DE34C9">
        <w:rPr>
          <w:rFonts w:ascii="Times New Roman" w:hAnsi="Times New Roman" w:cs="Times New Roman"/>
        </w:rPr>
        <w:t>Briefly summarize the circumstances of Ex. 17:1-7:</w:t>
      </w:r>
    </w:p>
    <w:p w14:paraId="4D4C3179" w14:textId="77777777" w:rsidR="00C21E7C" w:rsidRPr="00DE34C9" w:rsidRDefault="00C21E7C" w:rsidP="00C21E7C">
      <w:pPr>
        <w:rPr>
          <w:rFonts w:ascii="Times New Roman" w:hAnsi="Times New Roman" w:cs="Times New Roman"/>
        </w:rPr>
      </w:pPr>
    </w:p>
    <w:p w14:paraId="1FCD9DF2" w14:textId="77777777" w:rsidR="00283BB0" w:rsidRPr="00DE34C9" w:rsidRDefault="00283BB0" w:rsidP="00C21E7C">
      <w:pPr>
        <w:rPr>
          <w:rFonts w:ascii="Times New Roman" w:hAnsi="Times New Roman" w:cs="Times New Roman"/>
        </w:rPr>
      </w:pPr>
    </w:p>
    <w:p w14:paraId="2E311898" w14:textId="77777777" w:rsidR="00283BB0" w:rsidRPr="00DE34C9" w:rsidRDefault="00283BB0" w:rsidP="00C21E7C">
      <w:pPr>
        <w:rPr>
          <w:rFonts w:ascii="Times New Roman" w:hAnsi="Times New Roman" w:cs="Times New Roman"/>
        </w:rPr>
      </w:pPr>
    </w:p>
    <w:p w14:paraId="2C89443B" w14:textId="77777777" w:rsidR="00283BB0" w:rsidRPr="00DE34C9" w:rsidRDefault="00283BB0" w:rsidP="00C21E7C">
      <w:pPr>
        <w:rPr>
          <w:rFonts w:ascii="Times New Roman" w:hAnsi="Times New Roman" w:cs="Times New Roman"/>
        </w:rPr>
      </w:pPr>
    </w:p>
    <w:p w14:paraId="7F12D60E" w14:textId="77777777" w:rsidR="00C21E7C" w:rsidRPr="00DE34C9" w:rsidRDefault="00C21E7C" w:rsidP="00C21E7C">
      <w:pPr>
        <w:pStyle w:val="ListParagraph"/>
        <w:numPr>
          <w:ilvl w:val="1"/>
          <w:numId w:val="29"/>
        </w:numPr>
        <w:rPr>
          <w:rFonts w:ascii="Times New Roman" w:hAnsi="Times New Roman" w:cs="Times New Roman"/>
        </w:rPr>
      </w:pPr>
      <w:r w:rsidRPr="00DE34C9">
        <w:rPr>
          <w:rFonts w:ascii="Times New Roman" w:hAnsi="Times New Roman" w:cs="Times New Roman"/>
        </w:rPr>
        <w:t>Briefly summarize the circumstances of Num. 20:3-13:</w:t>
      </w:r>
    </w:p>
    <w:p w14:paraId="10AAD4E5" w14:textId="77777777" w:rsidR="00C21E7C" w:rsidRPr="00DE34C9" w:rsidRDefault="00C21E7C" w:rsidP="00C21E7C">
      <w:pPr>
        <w:rPr>
          <w:rFonts w:ascii="Times New Roman" w:hAnsi="Times New Roman" w:cs="Times New Roman"/>
        </w:rPr>
      </w:pPr>
    </w:p>
    <w:p w14:paraId="290B4A13" w14:textId="77777777" w:rsidR="00283BB0" w:rsidRPr="00DE34C9" w:rsidRDefault="00283BB0" w:rsidP="00C21E7C">
      <w:pPr>
        <w:rPr>
          <w:rFonts w:ascii="Times New Roman" w:hAnsi="Times New Roman" w:cs="Times New Roman"/>
        </w:rPr>
      </w:pPr>
    </w:p>
    <w:p w14:paraId="31258F0C" w14:textId="77777777" w:rsidR="00283BB0" w:rsidRPr="00DE34C9" w:rsidRDefault="00283BB0" w:rsidP="00C21E7C">
      <w:pPr>
        <w:rPr>
          <w:rFonts w:ascii="Times New Roman" w:hAnsi="Times New Roman" w:cs="Times New Roman"/>
        </w:rPr>
      </w:pPr>
    </w:p>
    <w:p w14:paraId="08ED9887" w14:textId="77777777" w:rsidR="00283BB0" w:rsidRPr="00DE34C9" w:rsidRDefault="00283BB0" w:rsidP="00C21E7C">
      <w:pPr>
        <w:rPr>
          <w:rFonts w:ascii="Times New Roman" w:hAnsi="Times New Roman" w:cs="Times New Roman"/>
        </w:rPr>
      </w:pPr>
    </w:p>
    <w:p w14:paraId="04B607C6" w14:textId="55A1D8D3" w:rsidR="00C21E7C" w:rsidRPr="00DE34C9" w:rsidRDefault="00C21E7C" w:rsidP="00C21E7C">
      <w:pPr>
        <w:pStyle w:val="ListParagraph"/>
        <w:numPr>
          <w:ilvl w:val="1"/>
          <w:numId w:val="29"/>
        </w:numPr>
        <w:rPr>
          <w:rFonts w:ascii="Times New Roman" w:hAnsi="Times New Roman" w:cs="Times New Roman"/>
        </w:rPr>
      </w:pPr>
      <w:r w:rsidRPr="00DE34C9">
        <w:rPr>
          <w:rFonts w:ascii="Times New Roman" w:hAnsi="Times New Roman" w:cs="Times New Roman"/>
        </w:rPr>
        <w:t>Briefly summarize the circumstances of Num. 13:25-33; 14:1-10, 20-34</w:t>
      </w:r>
      <w:r w:rsidR="00D46ADF">
        <w:rPr>
          <w:rFonts w:ascii="Times New Roman" w:hAnsi="Times New Roman" w:cs="Times New Roman"/>
        </w:rPr>
        <w:t>:</w:t>
      </w:r>
    </w:p>
    <w:p w14:paraId="5654DB58" w14:textId="77777777" w:rsidR="00C21E7C" w:rsidRPr="00DE34C9" w:rsidRDefault="00C21E7C" w:rsidP="00C21E7C">
      <w:pPr>
        <w:rPr>
          <w:rFonts w:ascii="Times New Roman" w:hAnsi="Times New Roman" w:cs="Times New Roman"/>
        </w:rPr>
      </w:pPr>
    </w:p>
    <w:p w14:paraId="1E012C5E" w14:textId="77777777" w:rsidR="00283BB0" w:rsidRPr="00DE34C9" w:rsidRDefault="00283BB0" w:rsidP="00C21E7C">
      <w:pPr>
        <w:rPr>
          <w:rFonts w:ascii="Times New Roman" w:hAnsi="Times New Roman" w:cs="Times New Roman"/>
        </w:rPr>
      </w:pPr>
    </w:p>
    <w:p w14:paraId="2E0FC3E7" w14:textId="77777777" w:rsidR="00283BB0" w:rsidRPr="00DE34C9" w:rsidRDefault="00283BB0" w:rsidP="00C21E7C">
      <w:pPr>
        <w:rPr>
          <w:rFonts w:ascii="Times New Roman" w:hAnsi="Times New Roman" w:cs="Times New Roman"/>
        </w:rPr>
      </w:pPr>
    </w:p>
    <w:p w14:paraId="2DDB3FC6" w14:textId="77777777" w:rsidR="00283BB0" w:rsidRPr="00DE34C9" w:rsidRDefault="00283BB0" w:rsidP="00C21E7C">
      <w:pPr>
        <w:rPr>
          <w:rFonts w:ascii="Times New Roman" w:hAnsi="Times New Roman" w:cs="Times New Roman"/>
        </w:rPr>
      </w:pPr>
    </w:p>
    <w:p w14:paraId="106FA373" w14:textId="77777777" w:rsidR="00C21E7C" w:rsidRPr="00DE34C9" w:rsidRDefault="00C21E7C" w:rsidP="00C21E7C">
      <w:pPr>
        <w:pStyle w:val="ListParagraph"/>
        <w:numPr>
          <w:ilvl w:val="1"/>
          <w:numId w:val="29"/>
        </w:numPr>
        <w:rPr>
          <w:rFonts w:ascii="Times New Roman" w:hAnsi="Times New Roman" w:cs="Times New Roman"/>
        </w:rPr>
      </w:pPr>
      <w:r w:rsidRPr="00DE34C9">
        <w:rPr>
          <w:rFonts w:ascii="Times New Roman" w:hAnsi="Times New Roman" w:cs="Times New Roman"/>
        </w:rPr>
        <w:t>What details are left out of Heb. 3:7-11 which are present in Ps. 95:7-11?</w:t>
      </w:r>
    </w:p>
    <w:p w14:paraId="25DE3C82" w14:textId="77777777" w:rsidR="00C21E7C" w:rsidRPr="00DE34C9" w:rsidRDefault="00C21E7C" w:rsidP="00C21E7C">
      <w:pPr>
        <w:rPr>
          <w:rFonts w:ascii="Times New Roman" w:hAnsi="Times New Roman" w:cs="Times New Roman"/>
        </w:rPr>
      </w:pPr>
    </w:p>
    <w:p w14:paraId="4F2A5403" w14:textId="77777777" w:rsidR="00283BB0" w:rsidRPr="00DE34C9" w:rsidRDefault="00283BB0" w:rsidP="00C21E7C">
      <w:pPr>
        <w:rPr>
          <w:rFonts w:ascii="Times New Roman" w:hAnsi="Times New Roman" w:cs="Times New Roman"/>
        </w:rPr>
      </w:pPr>
    </w:p>
    <w:p w14:paraId="25E5E310" w14:textId="77777777" w:rsidR="00283BB0" w:rsidRPr="00DE34C9" w:rsidRDefault="00283BB0" w:rsidP="00C21E7C">
      <w:pPr>
        <w:rPr>
          <w:rFonts w:ascii="Times New Roman" w:hAnsi="Times New Roman" w:cs="Times New Roman"/>
        </w:rPr>
      </w:pPr>
    </w:p>
    <w:p w14:paraId="7F44ACD5" w14:textId="77777777" w:rsidR="00283BB0" w:rsidRPr="00DE34C9" w:rsidRDefault="00283BB0" w:rsidP="00C21E7C">
      <w:pPr>
        <w:rPr>
          <w:rFonts w:ascii="Times New Roman" w:hAnsi="Times New Roman" w:cs="Times New Roman"/>
        </w:rPr>
      </w:pPr>
    </w:p>
    <w:p w14:paraId="59C416E0"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Based upon your study thus far in this chapter what does the writer think the Hebrews are in danger of doing (vs. 12)?  </w:t>
      </w:r>
    </w:p>
    <w:p w14:paraId="52AE6C6F" w14:textId="77777777" w:rsidR="00C21E7C" w:rsidRPr="00DE34C9" w:rsidRDefault="00C21E7C" w:rsidP="00C21E7C">
      <w:pPr>
        <w:rPr>
          <w:rFonts w:ascii="Times New Roman" w:hAnsi="Times New Roman" w:cs="Times New Roman"/>
        </w:rPr>
      </w:pPr>
    </w:p>
    <w:p w14:paraId="19321165" w14:textId="34CA44C7" w:rsidR="00283BB0" w:rsidRDefault="00283BB0" w:rsidP="00C21E7C">
      <w:pPr>
        <w:rPr>
          <w:rFonts w:ascii="Times New Roman" w:hAnsi="Times New Roman" w:cs="Times New Roman"/>
        </w:rPr>
      </w:pPr>
    </w:p>
    <w:p w14:paraId="4EBD67ED" w14:textId="77777777" w:rsidR="00DE34C9" w:rsidRPr="00DE34C9" w:rsidRDefault="00DE34C9" w:rsidP="00C21E7C">
      <w:pPr>
        <w:rPr>
          <w:rFonts w:ascii="Times New Roman" w:hAnsi="Times New Roman" w:cs="Times New Roman"/>
        </w:rPr>
      </w:pPr>
    </w:p>
    <w:p w14:paraId="0882CF18"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lastRenderedPageBreak/>
        <w:t>What kinds of things were happening in their lives that would contribute to this attitude? You may need to skim through the book of Hebrews to answer this question.</w:t>
      </w:r>
    </w:p>
    <w:p w14:paraId="1D4F8D5C" w14:textId="77777777" w:rsidR="00C21E7C" w:rsidRPr="00DE34C9" w:rsidRDefault="00C21E7C" w:rsidP="00C21E7C">
      <w:pPr>
        <w:rPr>
          <w:rFonts w:ascii="Times New Roman" w:hAnsi="Times New Roman" w:cs="Times New Roman"/>
        </w:rPr>
      </w:pPr>
    </w:p>
    <w:p w14:paraId="30D21A2C" w14:textId="77777777" w:rsidR="00283BB0" w:rsidRPr="00DE34C9" w:rsidRDefault="00283BB0" w:rsidP="00C21E7C">
      <w:pPr>
        <w:rPr>
          <w:rFonts w:ascii="Times New Roman" w:hAnsi="Times New Roman" w:cs="Times New Roman"/>
        </w:rPr>
      </w:pPr>
    </w:p>
    <w:p w14:paraId="0742D298" w14:textId="77777777" w:rsidR="00283BB0" w:rsidRPr="00DE34C9" w:rsidRDefault="00283BB0" w:rsidP="00C21E7C">
      <w:pPr>
        <w:rPr>
          <w:rFonts w:ascii="Times New Roman" w:hAnsi="Times New Roman" w:cs="Times New Roman"/>
        </w:rPr>
      </w:pPr>
    </w:p>
    <w:p w14:paraId="2995C512" w14:textId="77777777" w:rsidR="00283BB0" w:rsidRPr="00DE34C9" w:rsidRDefault="00283BB0" w:rsidP="00C21E7C">
      <w:pPr>
        <w:rPr>
          <w:rFonts w:ascii="Times New Roman" w:hAnsi="Times New Roman" w:cs="Times New Roman"/>
        </w:rPr>
      </w:pPr>
    </w:p>
    <w:p w14:paraId="0FEEBA66"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The writer of Hebrews uses Israel’s history to warn and encourage the believers when he quotes from Ps. 95. What crucial information does 1 Cor. 10:6, 11-13 give us about the reason for doing this? Why is that helpful to remember as we study this lesson from Heb. 3:7-12?</w:t>
      </w:r>
    </w:p>
    <w:p w14:paraId="54718277" w14:textId="77777777" w:rsidR="00C21E7C" w:rsidRPr="00DE34C9" w:rsidRDefault="00C21E7C" w:rsidP="00C21E7C">
      <w:pPr>
        <w:rPr>
          <w:rFonts w:ascii="Times New Roman" w:hAnsi="Times New Roman" w:cs="Times New Roman"/>
        </w:rPr>
      </w:pPr>
    </w:p>
    <w:p w14:paraId="71B611B0" w14:textId="77777777" w:rsidR="00283BB0" w:rsidRPr="00DE34C9" w:rsidRDefault="00283BB0" w:rsidP="00C21E7C">
      <w:pPr>
        <w:rPr>
          <w:rFonts w:ascii="Times New Roman" w:hAnsi="Times New Roman" w:cs="Times New Roman"/>
        </w:rPr>
      </w:pPr>
    </w:p>
    <w:p w14:paraId="70D17815" w14:textId="77777777" w:rsidR="00283BB0" w:rsidRPr="00DE34C9" w:rsidRDefault="00283BB0" w:rsidP="00C21E7C">
      <w:pPr>
        <w:rPr>
          <w:rFonts w:ascii="Times New Roman" w:hAnsi="Times New Roman" w:cs="Times New Roman"/>
        </w:rPr>
      </w:pPr>
    </w:p>
    <w:p w14:paraId="2EF8B43E" w14:textId="77777777" w:rsidR="00283BB0" w:rsidRPr="00DE34C9" w:rsidRDefault="00283BB0" w:rsidP="00C21E7C">
      <w:pPr>
        <w:rPr>
          <w:rFonts w:ascii="Times New Roman" w:hAnsi="Times New Roman" w:cs="Times New Roman"/>
        </w:rPr>
      </w:pPr>
    </w:p>
    <w:p w14:paraId="21A6FDE7"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Since Israel is given as an example for us to follow so that we won’t make the same mistakes and fall into the same sins, then we need to earnestly heed the warnings given to us here. In vs. 7 we are told, </w:t>
      </w:r>
      <w:r w:rsidRPr="00DE34C9">
        <w:rPr>
          <w:rFonts w:ascii="Times New Roman" w:hAnsi="Times New Roman" w:cs="Times New Roman"/>
          <w:i/>
        </w:rPr>
        <w:t>“Today if you hear His voice.”</w:t>
      </w:r>
      <w:r w:rsidRPr="00DE34C9">
        <w:rPr>
          <w:rFonts w:ascii="Times New Roman" w:hAnsi="Times New Roman" w:cs="Times New Roman"/>
        </w:rPr>
        <w:t xml:space="preserve"> How do we hear God’s voice? See Titus 1:3; 1 Pet. 1:23-25; 2 Pet. 1:12-21.  </w:t>
      </w:r>
    </w:p>
    <w:p w14:paraId="1E674543" w14:textId="77777777" w:rsidR="00C21E7C" w:rsidRPr="00DE34C9" w:rsidRDefault="00C21E7C" w:rsidP="00C21E7C">
      <w:pPr>
        <w:rPr>
          <w:rFonts w:ascii="Times New Roman" w:hAnsi="Times New Roman" w:cs="Times New Roman"/>
        </w:rPr>
      </w:pPr>
    </w:p>
    <w:p w14:paraId="162776AF" w14:textId="77777777" w:rsidR="00283BB0" w:rsidRPr="00DE34C9" w:rsidRDefault="00283BB0" w:rsidP="00C21E7C">
      <w:pPr>
        <w:rPr>
          <w:rFonts w:ascii="Times New Roman" w:hAnsi="Times New Roman" w:cs="Times New Roman"/>
        </w:rPr>
      </w:pPr>
    </w:p>
    <w:p w14:paraId="0300C7FB" w14:textId="77777777" w:rsidR="00283BB0" w:rsidRPr="00DE34C9" w:rsidRDefault="00283BB0" w:rsidP="00C21E7C">
      <w:pPr>
        <w:rPr>
          <w:rFonts w:ascii="Times New Roman" w:hAnsi="Times New Roman" w:cs="Times New Roman"/>
        </w:rPr>
      </w:pPr>
    </w:p>
    <w:p w14:paraId="5004A8B2" w14:textId="77777777" w:rsidR="00283BB0" w:rsidRPr="00DE34C9" w:rsidRDefault="00283BB0" w:rsidP="00C21E7C">
      <w:pPr>
        <w:rPr>
          <w:rFonts w:ascii="Times New Roman" w:hAnsi="Times New Roman" w:cs="Times New Roman"/>
        </w:rPr>
      </w:pPr>
    </w:p>
    <w:p w14:paraId="7AD8D39C" w14:textId="2768CD40"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i/>
        </w:rPr>
        <w:t>Today</w:t>
      </w:r>
      <w:r w:rsidR="006E2C3D">
        <w:rPr>
          <w:rFonts w:ascii="Times New Roman" w:hAnsi="Times New Roman" w:cs="Times New Roman"/>
        </w:rPr>
        <w:t xml:space="preserve">, </w:t>
      </w:r>
      <w:r w:rsidRPr="00DE34C9">
        <w:rPr>
          <w:rFonts w:ascii="Times New Roman" w:hAnsi="Times New Roman" w:cs="Times New Roman"/>
        </w:rPr>
        <w:t xml:space="preserve">did you really </w:t>
      </w:r>
      <w:r w:rsidRPr="00DE34C9">
        <w:rPr>
          <w:rFonts w:ascii="Times New Roman" w:hAnsi="Times New Roman" w:cs="Times New Roman"/>
          <w:i/>
        </w:rPr>
        <w:t>hear</w:t>
      </w:r>
      <w:r w:rsidRPr="00DE34C9">
        <w:rPr>
          <w:rFonts w:ascii="Times New Roman" w:hAnsi="Times New Roman" w:cs="Times New Roman"/>
        </w:rPr>
        <w:t xml:space="preserve"> God’s voice? First, did you spend some </w:t>
      </w:r>
      <w:r w:rsidR="000D71EB" w:rsidRPr="00DE34C9">
        <w:rPr>
          <w:rFonts w:ascii="Times New Roman" w:hAnsi="Times New Roman" w:cs="Times New Roman"/>
        </w:rPr>
        <w:t>time with Him pouring over His W</w:t>
      </w:r>
      <w:r w:rsidRPr="00DE34C9">
        <w:rPr>
          <w:rFonts w:ascii="Times New Roman" w:hAnsi="Times New Roman" w:cs="Times New Roman"/>
        </w:rPr>
        <w:t>ord given to you in the Bible? Second, how did you respond to it? Did you hear it so that it would produce a change in you? Was your heart</w:t>
      </w:r>
      <w:r w:rsidR="000D71EB" w:rsidRPr="00DE34C9">
        <w:rPr>
          <w:rFonts w:ascii="Times New Roman" w:hAnsi="Times New Roman" w:cs="Times New Roman"/>
        </w:rPr>
        <w:t xml:space="preserve"> quickened and softened by the W</w:t>
      </w:r>
      <w:r w:rsidRPr="00DE34C9">
        <w:rPr>
          <w:rFonts w:ascii="Times New Roman" w:hAnsi="Times New Roman" w:cs="Times New Roman"/>
        </w:rPr>
        <w:t xml:space="preserve">ord you </w:t>
      </w:r>
      <w:r w:rsidRPr="00DE34C9">
        <w:rPr>
          <w:rFonts w:ascii="Times New Roman" w:hAnsi="Times New Roman" w:cs="Times New Roman"/>
          <w:i/>
        </w:rPr>
        <w:t>heard</w:t>
      </w:r>
      <w:r w:rsidRPr="00DE34C9">
        <w:rPr>
          <w:rFonts w:ascii="Times New Roman" w:hAnsi="Times New Roman" w:cs="Times New Roman"/>
        </w:rPr>
        <w:t xml:space="preserve"> in the Bible? If you didn’t hear God’s voice today by spending heart wor</w:t>
      </w:r>
      <w:r w:rsidR="000D71EB" w:rsidRPr="00DE34C9">
        <w:rPr>
          <w:rFonts w:ascii="Times New Roman" w:hAnsi="Times New Roman" w:cs="Times New Roman"/>
        </w:rPr>
        <w:t>king time with Him through His W</w:t>
      </w:r>
      <w:r w:rsidRPr="00DE34C9">
        <w:rPr>
          <w:rFonts w:ascii="Times New Roman" w:hAnsi="Times New Roman" w:cs="Times New Roman"/>
        </w:rPr>
        <w:t>ord, then what are you going to do about it? What do you need t</w:t>
      </w:r>
      <w:r w:rsidR="000D71EB" w:rsidRPr="00DE34C9">
        <w:rPr>
          <w:rFonts w:ascii="Times New Roman" w:hAnsi="Times New Roman" w:cs="Times New Roman"/>
        </w:rPr>
        <w:t>o do to make sure you hear His W</w:t>
      </w:r>
      <w:r w:rsidRPr="00DE34C9">
        <w:rPr>
          <w:rFonts w:ascii="Times New Roman" w:hAnsi="Times New Roman" w:cs="Times New Roman"/>
        </w:rPr>
        <w:t xml:space="preserve">ord today?  </w:t>
      </w:r>
    </w:p>
    <w:p w14:paraId="6B3AF152" w14:textId="77777777" w:rsidR="00C21E7C" w:rsidRPr="00DE34C9" w:rsidRDefault="00C21E7C" w:rsidP="00C21E7C">
      <w:pPr>
        <w:rPr>
          <w:rFonts w:ascii="Times New Roman" w:hAnsi="Times New Roman" w:cs="Times New Roman"/>
        </w:rPr>
      </w:pPr>
    </w:p>
    <w:p w14:paraId="5DC89D91" w14:textId="77777777" w:rsidR="00283BB0" w:rsidRPr="00DE34C9" w:rsidRDefault="00283BB0" w:rsidP="00C21E7C">
      <w:pPr>
        <w:rPr>
          <w:rFonts w:ascii="Times New Roman" w:hAnsi="Times New Roman" w:cs="Times New Roman"/>
        </w:rPr>
      </w:pPr>
    </w:p>
    <w:p w14:paraId="7451998A" w14:textId="77777777" w:rsidR="00283BB0" w:rsidRPr="00DE34C9" w:rsidRDefault="00283BB0" w:rsidP="00C21E7C">
      <w:pPr>
        <w:rPr>
          <w:rFonts w:ascii="Times New Roman" w:hAnsi="Times New Roman" w:cs="Times New Roman"/>
        </w:rPr>
      </w:pPr>
    </w:p>
    <w:p w14:paraId="797C497A" w14:textId="77777777" w:rsidR="00283BB0" w:rsidRPr="00DE34C9" w:rsidRDefault="00283BB0" w:rsidP="00C21E7C">
      <w:pPr>
        <w:rPr>
          <w:rFonts w:ascii="Times New Roman" w:hAnsi="Times New Roman" w:cs="Times New Roman"/>
        </w:rPr>
      </w:pPr>
    </w:p>
    <w:p w14:paraId="4F48B520"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The Israelites hardened their hearts against God during the wilderness time. Read Deut. 8:1-6 and record what you learn about God’s purposes for taking them through the wilderness time.  </w:t>
      </w:r>
    </w:p>
    <w:p w14:paraId="33595A7A" w14:textId="77777777" w:rsidR="00C21E7C" w:rsidRPr="00DE34C9" w:rsidRDefault="00C21E7C" w:rsidP="00C21E7C">
      <w:pPr>
        <w:rPr>
          <w:rFonts w:ascii="Times New Roman" w:hAnsi="Times New Roman" w:cs="Times New Roman"/>
        </w:rPr>
      </w:pPr>
    </w:p>
    <w:p w14:paraId="491DDB72" w14:textId="77777777" w:rsidR="000D71EB" w:rsidRPr="00DE34C9" w:rsidRDefault="000D71EB" w:rsidP="00C21E7C">
      <w:pPr>
        <w:rPr>
          <w:rFonts w:ascii="Times New Roman" w:hAnsi="Times New Roman" w:cs="Times New Roman"/>
        </w:rPr>
      </w:pPr>
    </w:p>
    <w:p w14:paraId="19788992" w14:textId="77777777" w:rsidR="000D71EB" w:rsidRPr="00DE34C9" w:rsidRDefault="000D71EB" w:rsidP="00C21E7C">
      <w:pPr>
        <w:rPr>
          <w:rFonts w:ascii="Times New Roman" w:hAnsi="Times New Roman" w:cs="Times New Roman"/>
        </w:rPr>
      </w:pPr>
    </w:p>
    <w:p w14:paraId="404261C2" w14:textId="77777777" w:rsidR="000D71EB" w:rsidRPr="00DE34C9" w:rsidRDefault="000D71EB" w:rsidP="00C21E7C">
      <w:pPr>
        <w:rPr>
          <w:rFonts w:ascii="Times New Roman" w:hAnsi="Times New Roman" w:cs="Times New Roman"/>
        </w:rPr>
      </w:pPr>
    </w:p>
    <w:p w14:paraId="05F0C999"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God takes each of His children into the wilderness to teach them to rely upon Him and to trust Him. Think about the different circumstances in your life right now. What is your response toward God as you go through each situation? Are you </w:t>
      </w:r>
      <w:r w:rsidRPr="00DE34C9">
        <w:rPr>
          <w:rFonts w:ascii="Times New Roman" w:hAnsi="Times New Roman" w:cs="Times New Roman"/>
        </w:rPr>
        <w:lastRenderedPageBreak/>
        <w:t>hardening your heart against God? How are you learning from Israel’s example and trying to depend upon the Lord?</w:t>
      </w:r>
    </w:p>
    <w:p w14:paraId="0172ACCE" w14:textId="77777777" w:rsidR="00C21E7C" w:rsidRPr="00DE34C9" w:rsidRDefault="00C21E7C" w:rsidP="00C21E7C">
      <w:pPr>
        <w:rPr>
          <w:rFonts w:ascii="Times New Roman" w:hAnsi="Times New Roman" w:cs="Times New Roman"/>
        </w:rPr>
      </w:pPr>
    </w:p>
    <w:p w14:paraId="4DAD2066" w14:textId="77777777" w:rsidR="000D71EB" w:rsidRPr="00DE34C9" w:rsidRDefault="000D71EB" w:rsidP="00C21E7C">
      <w:pPr>
        <w:rPr>
          <w:rFonts w:ascii="Times New Roman" w:hAnsi="Times New Roman" w:cs="Times New Roman"/>
        </w:rPr>
      </w:pPr>
    </w:p>
    <w:p w14:paraId="05C0C97E" w14:textId="77777777" w:rsidR="000D71EB" w:rsidRPr="00DE34C9" w:rsidRDefault="000D71EB" w:rsidP="00C21E7C">
      <w:pPr>
        <w:rPr>
          <w:rFonts w:ascii="Times New Roman" w:hAnsi="Times New Roman" w:cs="Times New Roman"/>
        </w:rPr>
      </w:pPr>
    </w:p>
    <w:p w14:paraId="4FFE917B" w14:textId="77777777" w:rsidR="000D71EB" w:rsidRPr="00DE34C9" w:rsidRDefault="000D71EB" w:rsidP="00C21E7C">
      <w:pPr>
        <w:rPr>
          <w:rFonts w:ascii="Times New Roman" w:hAnsi="Times New Roman" w:cs="Times New Roman"/>
        </w:rPr>
      </w:pPr>
    </w:p>
    <w:p w14:paraId="275C137C"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What was the result of Israel hardening their heart against God? See vss. 9-11.</w:t>
      </w:r>
    </w:p>
    <w:p w14:paraId="12643BD1" w14:textId="77777777" w:rsidR="00C21E7C" w:rsidRPr="00DE34C9" w:rsidRDefault="00C21E7C" w:rsidP="00C21E7C">
      <w:pPr>
        <w:rPr>
          <w:rFonts w:ascii="Times New Roman" w:hAnsi="Times New Roman" w:cs="Times New Roman"/>
        </w:rPr>
      </w:pPr>
    </w:p>
    <w:p w14:paraId="74200A0D" w14:textId="77777777" w:rsidR="000D71EB" w:rsidRPr="00DE34C9" w:rsidRDefault="000D71EB" w:rsidP="00C21E7C">
      <w:pPr>
        <w:rPr>
          <w:rFonts w:ascii="Times New Roman" w:hAnsi="Times New Roman" w:cs="Times New Roman"/>
        </w:rPr>
      </w:pPr>
    </w:p>
    <w:p w14:paraId="0C2E83EB" w14:textId="77777777" w:rsidR="000D71EB" w:rsidRPr="00DE34C9" w:rsidRDefault="000D71EB" w:rsidP="00C21E7C">
      <w:pPr>
        <w:rPr>
          <w:rFonts w:ascii="Times New Roman" w:hAnsi="Times New Roman" w:cs="Times New Roman"/>
        </w:rPr>
      </w:pPr>
    </w:p>
    <w:p w14:paraId="6F879720" w14:textId="77777777" w:rsidR="000D71EB" w:rsidRPr="00DE34C9" w:rsidRDefault="000D71EB" w:rsidP="00C21E7C">
      <w:pPr>
        <w:rPr>
          <w:rFonts w:ascii="Times New Roman" w:hAnsi="Times New Roman" w:cs="Times New Roman"/>
        </w:rPr>
      </w:pPr>
    </w:p>
    <w:p w14:paraId="2A576FA5"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What kind of rest did God intend for Israel as mentioned in vs. 11? See Deut. 12:9-10; Josh. 21:43-45.  </w:t>
      </w:r>
    </w:p>
    <w:p w14:paraId="7762DD4D" w14:textId="77777777" w:rsidR="00C21E7C" w:rsidRPr="00DE34C9" w:rsidRDefault="00C21E7C" w:rsidP="00C21E7C">
      <w:pPr>
        <w:rPr>
          <w:rFonts w:ascii="Times New Roman" w:hAnsi="Times New Roman" w:cs="Times New Roman"/>
        </w:rPr>
      </w:pPr>
    </w:p>
    <w:p w14:paraId="3FBD8EC7" w14:textId="77777777" w:rsidR="000D71EB" w:rsidRPr="00DE34C9" w:rsidRDefault="000D71EB" w:rsidP="00C21E7C">
      <w:pPr>
        <w:rPr>
          <w:rFonts w:ascii="Times New Roman" w:hAnsi="Times New Roman" w:cs="Times New Roman"/>
        </w:rPr>
      </w:pPr>
    </w:p>
    <w:p w14:paraId="661B2E59" w14:textId="77777777" w:rsidR="000D71EB" w:rsidRPr="00DE34C9" w:rsidRDefault="000D71EB" w:rsidP="00C21E7C">
      <w:pPr>
        <w:rPr>
          <w:rFonts w:ascii="Times New Roman" w:hAnsi="Times New Roman" w:cs="Times New Roman"/>
        </w:rPr>
      </w:pPr>
    </w:p>
    <w:p w14:paraId="3BCE062A" w14:textId="77777777" w:rsidR="000D71EB" w:rsidRPr="00DE34C9" w:rsidRDefault="000D71EB" w:rsidP="00C21E7C">
      <w:pPr>
        <w:rPr>
          <w:rFonts w:ascii="Times New Roman" w:hAnsi="Times New Roman" w:cs="Times New Roman"/>
        </w:rPr>
      </w:pPr>
    </w:p>
    <w:p w14:paraId="26D0B8B1"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The </w:t>
      </w:r>
      <w:r w:rsidRPr="00DE34C9">
        <w:rPr>
          <w:rFonts w:ascii="Times New Roman" w:hAnsi="Times New Roman" w:cs="Times New Roman"/>
          <w:i/>
        </w:rPr>
        <w:t>rest</w:t>
      </w:r>
      <w:r w:rsidRPr="00DE34C9">
        <w:rPr>
          <w:rFonts w:ascii="Times New Roman" w:hAnsi="Times New Roman" w:cs="Times New Roman"/>
        </w:rPr>
        <w:t xml:space="preserve"> spoken about in vs. 11 is a picture of a future rest. What do you learn about that </w:t>
      </w:r>
      <w:r w:rsidRPr="00DE34C9">
        <w:rPr>
          <w:rFonts w:ascii="Times New Roman" w:hAnsi="Times New Roman" w:cs="Times New Roman"/>
          <w:i/>
        </w:rPr>
        <w:t>rest</w:t>
      </w:r>
      <w:r w:rsidRPr="00DE34C9">
        <w:rPr>
          <w:rFonts w:ascii="Times New Roman" w:hAnsi="Times New Roman" w:cs="Times New Roman"/>
        </w:rPr>
        <w:t xml:space="preserve"> from the following verses: Heb. 4:3, 8-9; Matt. 11:28-29; and Rom. 5:1.</w:t>
      </w:r>
    </w:p>
    <w:p w14:paraId="304A14C6" w14:textId="77777777" w:rsidR="00C21E7C" w:rsidRPr="00DE34C9" w:rsidRDefault="00C21E7C" w:rsidP="00C21E7C">
      <w:pPr>
        <w:rPr>
          <w:rFonts w:ascii="Times New Roman" w:hAnsi="Times New Roman" w:cs="Times New Roman"/>
        </w:rPr>
      </w:pPr>
    </w:p>
    <w:p w14:paraId="69CF606F" w14:textId="77777777" w:rsidR="000D71EB" w:rsidRPr="00DE34C9" w:rsidRDefault="000D71EB" w:rsidP="00C21E7C">
      <w:pPr>
        <w:rPr>
          <w:rFonts w:ascii="Times New Roman" w:hAnsi="Times New Roman" w:cs="Times New Roman"/>
        </w:rPr>
      </w:pPr>
    </w:p>
    <w:p w14:paraId="53B360BC" w14:textId="77777777" w:rsidR="000D71EB" w:rsidRPr="00DE34C9" w:rsidRDefault="000D71EB" w:rsidP="00C21E7C">
      <w:pPr>
        <w:rPr>
          <w:rFonts w:ascii="Times New Roman" w:hAnsi="Times New Roman" w:cs="Times New Roman"/>
        </w:rPr>
      </w:pPr>
    </w:p>
    <w:p w14:paraId="2392E10B" w14:textId="77777777" w:rsidR="000D71EB" w:rsidRPr="00DE34C9" w:rsidRDefault="000D71EB" w:rsidP="00C21E7C">
      <w:pPr>
        <w:rPr>
          <w:rFonts w:ascii="Times New Roman" w:hAnsi="Times New Roman" w:cs="Times New Roman"/>
        </w:rPr>
      </w:pPr>
    </w:p>
    <w:p w14:paraId="250BCBCB"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How does knowing that God intended Israel’s rest in the Promised Land to be a picture of our spiritual rest in Christ, make the warning of vs. 12 all the more potent?</w:t>
      </w:r>
    </w:p>
    <w:p w14:paraId="5095F8BF" w14:textId="77777777" w:rsidR="00C21E7C" w:rsidRPr="00DE34C9" w:rsidRDefault="00C21E7C" w:rsidP="00C21E7C">
      <w:pPr>
        <w:rPr>
          <w:rFonts w:ascii="Times New Roman" w:hAnsi="Times New Roman" w:cs="Times New Roman"/>
        </w:rPr>
      </w:pPr>
    </w:p>
    <w:p w14:paraId="54D0272E" w14:textId="77777777" w:rsidR="000D71EB" w:rsidRPr="00DE34C9" w:rsidRDefault="000D71EB" w:rsidP="00C21E7C">
      <w:pPr>
        <w:rPr>
          <w:rFonts w:ascii="Times New Roman" w:hAnsi="Times New Roman" w:cs="Times New Roman"/>
        </w:rPr>
      </w:pPr>
    </w:p>
    <w:p w14:paraId="507BF4CA" w14:textId="77777777" w:rsidR="000D71EB" w:rsidRPr="00DE34C9" w:rsidRDefault="000D71EB" w:rsidP="00C21E7C">
      <w:pPr>
        <w:rPr>
          <w:rFonts w:ascii="Times New Roman" w:hAnsi="Times New Roman" w:cs="Times New Roman"/>
        </w:rPr>
      </w:pPr>
    </w:p>
    <w:p w14:paraId="3E6AC47F" w14:textId="77777777" w:rsidR="000D71EB" w:rsidRPr="00DE34C9" w:rsidRDefault="000D71EB" w:rsidP="00C21E7C">
      <w:pPr>
        <w:rPr>
          <w:rFonts w:ascii="Times New Roman" w:hAnsi="Times New Roman" w:cs="Times New Roman"/>
        </w:rPr>
      </w:pPr>
    </w:p>
    <w:p w14:paraId="24749499"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What is the remedy against a hard, testing God type of heart (vs. 12)? What do you learn about this remedy as stated in the following verses:  2 Cor. 13:5; Col. 2:8; 2 Pet. 1:5-11; 1 Jn. 2:18-24?</w:t>
      </w:r>
    </w:p>
    <w:p w14:paraId="277589ED" w14:textId="77777777" w:rsidR="00C21E7C" w:rsidRPr="00DE34C9" w:rsidRDefault="00C21E7C" w:rsidP="00C21E7C">
      <w:pPr>
        <w:rPr>
          <w:rFonts w:ascii="Times New Roman" w:hAnsi="Times New Roman" w:cs="Times New Roman"/>
        </w:rPr>
      </w:pPr>
    </w:p>
    <w:p w14:paraId="2101112F" w14:textId="77777777" w:rsidR="000D71EB" w:rsidRPr="00DE34C9" w:rsidRDefault="000D71EB" w:rsidP="00C21E7C">
      <w:pPr>
        <w:rPr>
          <w:rFonts w:ascii="Times New Roman" w:hAnsi="Times New Roman" w:cs="Times New Roman"/>
        </w:rPr>
      </w:pPr>
    </w:p>
    <w:p w14:paraId="40FCF1C5" w14:textId="77777777" w:rsidR="000D71EB" w:rsidRPr="00DE34C9" w:rsidRDefault="000D71EB" w:rsidP="00C21E7C">
      <w:pPr>
        <w:rPr>
          <w:rFonts w:ascii="Times New Roman" w:hAnsi="Times New Roman" w:cs="Times New Roman"/>
        </w:rPr>
      </w:pPr>
    </w:p>
    <w:p w14:paraId="42D3E729" w14:textId="77777777" w:rsidR="000D71EB" w:rsidRPr="00DE34C9" w:rsidRDefault="000D71EB" w:rsidP="00C21E7C">
      <w:pPr>
        <w:rPr>
          <w:rFonts w:ascii="Times New Roman" w:hAnsi="Times New Roman" w:cs="Times New Roman"/>
        </w:rPr>
      </w:pPr>
    </w:p>
    <w:p w14:paraId="1D217ADC" w14:textId="5348BC93" w:rsidR="00C21E7C"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A remedy is something that corrects or counteracts something. You have just looked up verses that urge you to take your “remedy” so that you will not be like the Israelites of old. Spend some time right now pouring the verses above into your spoon so you can take your remedy. Ask the Lord to help you see if there is any hurtful way in you (Ps. 139:23-24) that needs correcting.</w:t>
      </w:r>
    </w:p>
    <w:p w14:paraId="28772633" w14:textId="2F1C94FC" w:rsidR="00DE34C9" w:rsidRDefault="00DE34C9" w:rsidP="00DE34C9">
      <w:pPr>
        <w:rPr>
          <w:rFonts w:ascii="Times New Roman" w:hAnsi="Times New Roman" w:cs="Times New Roman"/>
        </w:rPr>
      </w:pPr>
    </w:p>
    <w:p w14:paraId="768C5E16" w14:textId="77777777" w:rsidR="00DE34C9" w:rsidRPr="00DE34C9" w:rsidRDefault="00DE34C9" w:rsidP="00DE34C9">
      <w:pPr>
        <w:rPr>
          <w:rFonts w:ascii="Times New Roman" w:hAnsi="Times New Roman" w:cs="Times New Roman"/>
        </w:rPr>
      </w:pPr>
    </w:p>
    <w:p w14:paraId="287310A8"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lastRenderedPageBreak/>
        <w:t>What kind of heart falls away from God? See vs. 12.</w:t>
      </w:r>
    </w:p>
    <w:p w14:paraId="6152C27D" w14:textId="77777777" w:rsidR="00C21E7C" w:rsidRPr="00DE34C9" w:rsidRDefault="00C21E7C" w:rsidP="00C21E7C">
      <w:pPr>
        <w:rPr>
          <w:rFonts w:ascii="Times New Roman" w:hAnsi="Times New Roman" w:cs="Times New Roman"/>
        </w:rPr>
      </w:pPr>
    </w:p>
    <w:p w14:paraId="10FD6153" w14:textId="77777777" w:rsidR="000D71EB" w:rsidRPr="00DE34C9" w:rsidRDefault="000D71EB" w:rsidP="00C21E7C">
      <w:pPr>
        <w:rPr>
          <w:rFonts w:ascii="Times New Roman" w:hAnsi="Times New Roman" w:cs="Times New Roman"/>
        </w:rPr>
      </w:pPr>
    </w:p>
    <w:p w14:paraId="638B5C21" w14:textId="77777777" w:rsidR="000D71EB" w:rsidRPr="00DE34C9" w:rsidRDefault="000D71EB" w:rsidP="00C21E7C">
      <w:pPr>
        <w:rPr>
          <w:rFonts w:ascii="Times New Roman" w:hAnsi="Times New Roman" w:cs="Times New Roman"/>
        </w:rPr>
      </w:pPr>
    </w:p>
    <w:p w14:paraId="745A59EB" w14:textId="77777777" w:rsidR="000D71EB" w:rsidRPr="00DE34C9" w:rsidRDefault="000D71EB" w:rsidP="00C21E7C">
      <w:pPr>
        <w:rPr>
          <w:rFonts w:ascii="Times New Roman" w:hAnsi="Times New Roman" w:cs="Times New Roman"/>
        </w:rPr>
      </w:pPr>
    </w:p>
    <w:p w14:paraId="3EFC1DDC" w14:textId="4D068EE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What</w:t>
      </w:r>
      <w:r w:rsidR="000D71EB" w:rsidRPr="00DE34C9">
        <w:rPr>
          <w:rFonts w:ascii="Times New Roman" w:hAnsi="Times New Roman" w:cs="Times New Roman"/>
        </w:rPr>
        <w:t xml:space="preserve"> kind of heart</w:t>
      </w:r>
      <w:r w:rsidRPr="00DE34C9">
        <w:rPr>
          <w:rFonts w:ascii="Times New Roman" w:hAnsi="Times New Roman" w:cs="Times New Roman"/>
        </w:rPr>
        <w:t xml:space="preserve"> </w:t>
      </w:r>
      <w:proofErr w:type="gramStart"/>
      <w:r w:rsidRPr="00DE34C9">
        <w:rPr>
          <w:rFonts w:ascii="Times New Roman" w:hAnsi="Times New Roman" w:cs="Times New Roman"/>
        </w:rPr>
        <w:t>were</w:t>
      </w:r>
      <w:proofErr w:type="gramEnd"/>
      <w:r w:rsidRPr="00DE34C9">
        <w:rPr>
          <w:rFonts w:ascii="Times New Roman" w:hAnsi="Times New Roman" w:cs="Times New Roman"/>
        </w:rPr>
        <w:t xml:space="preserve"> we born with? Gen. 8:21; Jer. 17:9; Mark 7:21-23.</w:t>
      </w:r>
    </w:p>
    <w:p w14:paraId="691262B3" w14:textId="77777777" w:rsidR="00C21E7C" w:rsidRPr="00DE34C9" w:rsidRDefault="00C21E7C" w:rsidP="00C21E7C">
      <w:pPr>
        <w:rPr>
          <w:rFonts w:ascii="Times New Roman" w:hAnsi="Times New Roman" w:cs="Times New Roman"/>
        </w:rPr>
      </w:pPr>
    </w:p>
    <w:p w14:paraId="493876D8" w14:textId="77777777" w:rsidR="000D71EB" w:rsidRPr="00DE34C9" w:rsidRDefault="000D71EB" w:rsidP="00C21E7C">
      <w:pPr>
        <w:rPr>
          <w:rFonts w:ascii="Times New Roman" w:hAnsi="Times New Roman" w:cs="Times New Roman"/>
        </w:rPr>
      </w:pPr>
    </w:p>
    <w:p w14:paraId="16341AA8" w14:textId="77777777" w:rsidR="000D71EB" w:rsidRPr="00DE34C9" w:rsidRDefault="000D71EB" w:rsidP="00C21E7C">
      <w:pPr>
        <w:rPr>
          <w:rFonts w:ascii="Times New Roman" w:hAnsi="Times New Roman" w:cs="Times New Roman"/>
        </w:rPr>
      </w:pPr>
    </w:p>
    <w:p w14:paraId="67EF5EDE" w14:textId="77777777" w:rsidR="000D71EB" w:rsidRPr="00DE34C9" w:rsidRDefault="000D71EB" w:rsidP="00C21E7C">
      <w:pPr>
        <w:rPr>
          <w:rFonts w:ascii="Times New Roman" w:hAnsi="Times New Roman" w:cs="Times New Roman"/>
        </w:rPr>
      </w:pPr>
    </w:p>
    <w:p w14:paraId="01616ECF"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We all know that every believer is capable of evil and unbelief. We also know that every believer is growing into the likeness of Jesus Christ, but that the flesh wages war against the new spirit of Christ in us. You need to consider this question: </w:t>
      </w:r>
      <w:r w:rsidRPr="00DE34C9">
        <w:rPr>
          <w:rFonts w:ascii="Times New Roman" w:hAnsi="Times New Roman" w:cs="Times New Roman"/>
          <w:i/>
        </w:rPr>
        <w:t>How much evil (sinful patterns) and unbelief can I allow to run free in my heart before it sweeps me off the ledge of trust and safety into the chasm of unbelief and rebellion?</w:t>
      </w:r>
      <w:r w:rsidRPr="00DE34C9">
        <w:rPr>
          <w:rFonts w:ascii="Times New Roman" w:hAnsi="Times New Roman" w:cs="Times New Roman"/>
        </w:rPr>
        <w:t xml:space="preserve">  </w:t>
      </w:r>
    </w:p>
    <w:p w14:paraId="11E49F65" w14:textId="77777777" w:rsidR="00C21E7C" w:rsidRPr="00DE34C9" w:rsidRDefault="00C21E7C" w:rsidP="00C21E7C">
      <w:pPr>
        <w:rPr>
          <w:rFonts w:ascii="Times New Roman" w:hAnsi="Times New Roman" w:cs="Times New Roman"/>
        </w:rPr>
      </w:pPr>
    </w:p>
    <w:p w14:paraId="16C7EEEC" w14:textId="77777777" w:rsidR="000D71EB" w:rsidRPr="00DE34C9" w:rsidRDefault="000D71EB" w:rsidP="00C21E7C">
      <w:pPr>
        <w:rPr>
          <w:rFonts w:ascii="Times New Roman" w:hAnsi="Times New Roman" w:cs="Times New Roman"/>
        </w:rPr>
      </w:pPr>
    </w:p>
    <w:p w14:paraId="0F25906E" w14:textId="77777777" w:rsidR="000D71EB" w:rsidRPr="00DE34C9" w:rsidRDefault="000D71EB" w:rsidP="00C21E7C">
      <w:pPr>
        <w:rPr>
          <w:rFonts w:ascii="Times New Roman" w:hAnsi="Times New Roman" w:cs="Times New Roman"/>
        </w:rPr>
      </w:pPr>
    </w:p>
    <w:p w14:paraId="2F228462" w14:textId="77777777" w:rsidR="000D71EB" w:rsidRPr="00DE34C9" w:rsidRDefault="000D71EB" w:rsidP="00C21E7C">
      <w:pPr>
        <w:rPr>
          <w:rFonts w:ascii="Times New Roman" w:hAnsi="Times New Roman" w:cs="Times New Roman"/>
        </w:rPr>
      </w:pPr>
    </w:p>
    <w:p w14:paraId="0AC38EE8"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What do you need to know and do when you see evil and unbelief cropping up in your life?</w:t>
      </w:r>
    </w:p>
    <w:p w14:paraId="0B4E1584" w14:textId="77777777" w:rsidR="00C21E7C" w:rsidRPr="00DE34C9" w:rsidRDefault="00C21E7C" w:rsidP="00C21E7C">
      <w:pPr>
        <w:rPr>
          <w:rFonts w:ascii="Times New Roman" w:hAnsi="Times New Roman" w:cs="Times New Roman"/>
        </w:rPr>
      </w:pPr>
    </w:p>
    <w:p w14:paraId="5A3D74D3" w14:textId="77777777" w:rsidR="000D71EB" w:rsidRPr="00DE34C9" w:rsidRDefault="000D71EB" w:rsidP="00C21E7C">
      <w:pPr>
        <w:rPr>
          <w:rFonts w:ascii="Times New Roman" w:hAnsi="Times New Roman" w:cs="Times New Roman"/>
        </w:rPr>
      </w:pPr>
    </w:p>
    <w:p w14:paraId="02B79899" w14:textId="77777777" w:rsidR="000D71EB" w:rsidRPr="00DE34C9" w:rsidRDefault="000D71EB" w:rsidP="00C21E7C">
      <w:pPr>
        <w:rPr>
          <w:rFonts w:ascii="Times New Roman" w:hAnsi="Times New Roman" w:cs="Times New Roman"/>
        </w:rPr>
      </w:pPr>
    </w:p>
    <w:p w14:paraId="5865E62B" w14:textId="77777777" w:rsidR="000D71EB" w:rsidRPr="00DE34C9" w:rsidRDefault="000D71EB" w:rsidP="00C21E7C">
      <w:pPr>
        <w:rPr>
          <w:rFonts w:ascii="Times New Roman" w:hAnsi="Times New Roman" w:cs="Times New Roman"/>
        </w:rPr>
      </w:pPr>
    </w:p>
    <w:p w14:paraId="4D9C1FC3"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What kind of heart stays true to God? See vs. 12; 1 Cor. 10:12; Col. 2:2-3; 1 Pet. 3:15; 1 Jn. 2:19.</w:t>
      </w:r>
    </w:p>
    <w:p w14:paraId="797B63E0" w14:textId="77777777" w:rsidR="00C21E7C" w:rsidRPr="00DE34C9" w:rsidRDefault="00C21E7C" w:rsidP="00C21E7C">
      <w:pPr>
        <w:rPr>
          <w:rFonts w:ascii="Times New Roman" w:hAnsi="Times New Roman" w:cs="Times New Roman"/>
        </w:rPr>
      </w:pPr>
    </w:p>
    <w:p w14:paraId="583BEF7D" w14:textId="77777777" w:rsidR="000D71EB" w:rsidRPr="00DE34C9" w:rsidRDefault="000D71EB" w:rsidP="00C21E7C">
      <w:pPr>
        <w:rPr>
          <w:rFonts w:ascii="Times New Roman" w:hAnsi="Times New Roman" w:cs="Times New Roman"/>
        </w:rPr>
      </w:pPr>
    </w:p>
    <w:p w14:paraId="0E5F8686" w14:textId="77777777" w:rsidR="000D71EB" w:rsidRPr="00DE34C9" w:rsidRDefault="000D71EB" w:rsidP="00C21E7C">
      <w:pPr>
        <w:rPr>
          <w:rFonts w:ascii="Times New Roman" w:hAnsi="Times New Roman" w:cs="Times New Roman"/>
        </w:rPr>
      </w:pPr>
    </w:p>
    <w:p w14:paraId="01B87CAE" w14:textId="77777777" w:rsidR="000D71EB" w:rsidRPr="00DE34C9" w:rsidRDefault="000D71EB" w:rsidP="00C21E7C">
      <w:pPr>
        <w:rPr>
          <w:rFonts w:ascii="Times New Roman" w:hAnsi="Times New Roman" w:cs="Times New Roman"/>
        </w:rPr>
      </w:pPr>
    </w:p>
    <w:p w14:paraId="0DB37D6B" w14:textId="72FCC31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 xml:space="preserve">Verse 12 tells us to </w:t>
      </w:r>
      <w:r w:rsidRPr="00DE34C9">
        <w:rPr>
          <w:rFonts w:ascii="Times New Roman" w:hAnsi="Times New Roman" w:cs="Times New Roman"/>
          <w:i/>
        </w:rPr>
        <w:t>take</w:t>
      </w:r>
      <w:r w:rsidRPr="00DE34C9">
        <w:rPr>
          <w:rFonts w:ascii="Times New Roman" w:hAnsi="Times New Roman" w:cs="Times New Roman"/>
        </w:rPr>
        <w:t xml:space="preserve"> </w:t>
      </w:r>
      <w:r w:rsidRPr="00DE34C9">
        <w:rPr>
          <w:rFonts w:ascii="Times New Roman" w:hAnsi="Times New Roman" w:cs="Times New Roman"/>
          <w:i/>
        </w:rPr>
        <w:t>care</w:t>
      </w:r>
      <w:r w:rsidRPr="00DE34C9">
        <w:rPr>
          <w:rFonts w:ascii="Times New Roman" w:hAnsi="Times New Roman" w:cs="Times New Roman"/>
        </w:rPr>
        <w:t xml:space="preserve"> [Strong’s #991(</w:t>
      </w:r>
      <w:r w:rsidR="005D2FA3">
        <w:rPr>
          <w:rFonts w:ascii="Times New Roman" w:hAnsi="Times New Roman" w:cs="Times New Roman"/>
        </w:rPr>
        <w:t>N</w:t>
      </w:r>
      <w:r w:rsidRPr="00DE34C9">
        <w:rPr>
          <w:rFonts w:ascii="Times New Roman" w:hAnsi="Times New Roman" w:cs="Times New Roman"/>
        </w:rPr>
        <w:t xml:space="preserve">KJV </w:t>
      </w:r>
      <w:r w:rsidR="005D2FA3">
        <w:rPr>
          <w:rFonts w:ascii="Times New Roman" w:hAnsi="Times New Roman" w:cs="Times New Roman"/>
          <w:i/>
        </w:rPr>
        <w:t>beware</w:t>
      </w:r>
      <w:r w:rsidRPr="00DE34C9">
        <w:rPr>
          <w:rFonts w:ascii="Times New Roman" w:hAnsi="Times New Roman" w:cs="Times New Roman"/>
        </w:rPr>
        <w:t xml:space="preserve">; NIV </w:t>
      </w:r>
      <w:r w:rsidRPr="00DE34C9">
        <w:rPr>
          <w:rFonts w:ascii="Times New Roman" w:hAnsi="Times New Roman" w:cs="Times New Roman"/>
          <w:i/>
        </w:rPr>
        <w:t>see to it</w:t>
      </w:r>
      <w:r w:rsidRPr="00DE34C9">
        <w:rPr>
          <w:rFonts w:ascii="Times New Roman" w:hAnsi="Times New Roman" w:cs="Times New Roman"/>
        </w:rPr>
        <w:t>)]. Define that word and then explain why it is so important for us to take care.</w:t>
      </w:r>
    </w:p>
    <w:p w14:paraId="39DF1ADC" w14:textId="77777777" w:rsidR="00C21E7C" w:rsidRPr="00DE34C9" w:rsidRDefault="00C21E7C" w:rsidP="00C21E7C">
      <w:pPr>
        <w:rPr>
          <w:rFonts w:ascii="Times New Roman" w:hAnsi="Times New Roman" w:cs="Times New Roman"/>
        </w:rPr>
      </w:pPr>
      <w:bookmarkStart w:id="0" w:name="_GoBack"/>
      <w:bookmarkEnd w:id="0"/>
    </w:p>
    <w:p w14:paraId="1D93C2F4" w14:textId="77777777" w:rsidR="000D71EB" w:rsidRPr="00DE34C9" w:rsidRDefault="000D71EB" w:rsidP="00C21E7C">
      <w:pPr>
        <w:rPr>
          <w:rFonts w:ascii="Times New Roman" w:hAnsi="Times New Roman" w:cs="Times New Roman"/>
        </w:rPr>
      </w:pPr>
    </w:p>
    <w:p w14:paraId="48AAD6C5" w14:textId="77777777" w:rsidR="000D71EB" w:rsidRPr="00DE34C9" w:rsidRDefault="000D71EB" w:rsidP="00C21E7C">
      <w:pPr>
        <w:rPr>
          <w:rFonts w:ascii="Times New Roman" w:hAnsi="Times New Roman" w:cs="Times New Roman"/>
        </w:rPr>
      </w:pPr>
    </w:p>
    <w:p w14:paraId="5CFE2306" w14:textId="77777777" w:rsidR="000D71EB" w:rsidRPr="00DE34C9" w:rsidRDefault="000D71EB" w:rsidP="00C21E7C">
      <w:pPr>
        <w:rPr>
          <w:rFonts w:ascii="Times New Roman" w:hAnsi="Times New Roman" w:cs="Times New Roman"/>
        </w:rPr>
      </w:pPr>
    </w:p>
    <w:p w14:paraId="3F162B1C"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How often should you consider the warnings of Hebrews? See vss. 7 and 13.</w:t>
      </w:r>
    </w:p>
    <w:p w14:paraId="5080AC0F" w14:textId="77777777" w:rsidR="00C21E7C" w:rsidRPr="00DE34C9" w:rsidRDefault="00C21E7C" w:rsidP="00C21E7C">
      <w:pPr>
        <w:rPr>
          <w:rFonts w:ascii="Times New Roman" w:hAnsi="Times New Roman" w:cs="Times New Roman"/>
        </w:rPr>
      </w:pPr>
    </w:p>
    <w:p w14:paraId="1C9286C2" w14:textId="77777777" w:rsidR="000D71EB" w:rsidRPr="00DE34C9" w:rsidRDefault="000D71EB" w:rsidP="00C21E7C">
      <w:pPr>
        <w:rPr>
          <w:rFonts w:ascii="Times New Roman" w:hAnsi="Times New Roman" w:cs="Times New Roman"/>
        </w:rPr>
      </w:pPr>
    </w:p>
    <w:p w14:paraId="3C487155" w14:textId="77777777" w:rsidR="000D71EB" w:rsidRPr="00DE34C9" w:rsidRDefault="000D71EB" w:rsidP="00C21E7C">
      <w:pPr>
        <w:rPr>
          <w:rFonts w:ascii="Times New Roman" w:hAnsi="Times New Roman" w:cs="Times New Roman"/>
        </w:rPr>
      </w:pPr>
    </w:p>
    <w:p w14:paraId="42308DD7" w14:textId="77777777" w:rsidR="000D71EB" w:rsidRPr="00DE34C9" w:rsidRDefault="000D71EB" w:rsidP="00C21E7C">
      <w:pPr>
        <w:rPr>
          <w:rFonts w:ascii="Times New Roman" w:hAnsi="Times New Roman" w:cs="Times New Roman"/>
        </w:rPr>
      </w:pPr>
    </w:p>
    <w:p w14:paraId="7355A1F3" w14:textId="77777777" w:rsidR="00C21E7C" w:rsidRPr="00DE34C9" w:rsidRDefault="00C21E7C" w:rsidP="00C21E7C">
      <w:pPr>
        <w:pStyle w:val="ListParagraph"/>
        <w:numPr>
          <w:ilvl w:val="0"/>
          <w:numId w:val="29"/>
        </w:numPr>
        <w:ind w:hanging="720"/>
        <w:rPr>
          <w:rFonts w:ascii="Times New Roman" w:hAnsi="Times New Roman" w:cs="Times New Roman"/>
        </w:rPr>
      </w:pPr>
      <w:r w:rsidRPr="00DE34C9">
        <w:rPr>
          <w:rFonts w:ascii="Times New Roman" w:hAnsi="Times New Roman" w:cs="Times New Roman"/>
        </w:rPr>
        <w:t>What kind of responsibility does that place upon you? What are some practical ways you can daily examine your heart each day?</w:t>
      </w:r>
    </w:p>
    <w:p w14:paraId="5BAF6448" w14:textId="4012175C" w:rsidR="00D22CBA" w:rsidRPr="00DE34C9" w:rsidRDefault="00D22CBA" w:rsidP="009120AD">
      <w:pPr>
        <w:rPr>
          <w:rFonts w:ascii="Times New Roman" w:hAnsi="Times New Roman" w:cs="Times New Roman"/>
        </w:rPr>
      </w:pPr>
    </w:p>
    <w:p w14:paraId="3F73582C" w14:textId="77777777" w:rsidR="000D71EB" w:rsidRPr="00DE34C9" w:rsidRDefault="000D71EB" w:rsidP="00D22CBA">
      <w:pPr>
        <w:rPr>
          <w:rFonts w:ascii="Times New Roman" w:hAnsi="Times New Roman" w:cs="Times New Roman"/>
        </w:rPr>
      </w:pPr>
    </w:p>
    <w:p w14:paraId="470A55BE" w14:textId="77777777" w:rsidR="000D71EB" w:rsidRPr="00DE34C9" w:rsidRDefault="000D71EB" w:rsidP="00D22CBA">
      <w:pPr>
        <w:rPr>
          <w:rFonts w:ascii="Times New Roman" w:hAnsi="Times New Roman" w:cs="Times New Roman"/>
        </w:rPr>
      </w:pPr>
    </w:p>
    <w:p w14:paraId="728837FB" w14:textId="77777777" w:rsidR="000D71EB" w:rsidRPr="00DE34C9" w:rsidRDefault="000D71EB" w:rsidP="00D22CBA">
      <w:pPr>
        <w:rPr>
          <w:rFonts w:ascii="Times New Roman" w:hAnsi="Times New Roman" w:cs="Times New Roman"/>
        </w:rPr>
      </w:pPr>
    </w:p>
    <w:p w14:paraId="6ED88FD7" w14:textId="77777777" w:rsidR="000D71EB" w:rsidRPr="00DE34C9" w:rsidRDefault="000D71EB" w:rsidP="00D22CBA">
      <w:pPr>
        <w:rPr>
          <w:rFonts w:ascii="Times New Roman" w:hAnsi="Times New Roman" w:cs="Times New Roman"/>
        </w:rPr>
      </w:pPr>
    </w:p>
    <w:p w14:paraId="05132E75" w14:textId="77777777" w:rsidR="000D71EB" w:rsidRPr="00DE34C9" w:rsidRDefault="000D71EB" w:rsidP="00D22CBA">
      <w:pPr>
        <w:rPr>
          <w:rFonts w:ascii="Times New Roman" w:hAnsi="Times New Roman" w:cs="Times New Roman"/>
        </w:rPr>
      </w:pPr>
    </w:p>
    <w:p w14:paraId="4BEA0204" w14:textId="77777777" w:rsidR="000D71EB" w:rsidRPr="00DE34C9" w:rsidRDefault="000D71EB" w:rsidP="00D22CBA">
      <w:pPr>
        <w:rPr>
          <w:rFonts w:ascii="Times New Roman" w:hAnsi="Times New Roman" w:cs="Times New Roman"/>
        </w:rPr>
      </w:pPr>
    </w:p>
    <w:p w14:paraId="6EA05462" w14:textId="3FA40B84" w:rsidR="005F7827" w:rsidRPr="00DE34C9" w:rsidRDefault="00DE34C9" w:rsidP="005F7827">
      <w:pPr>
        <w:jc w:val="center"/>
        <w:rPr>
          <w:rFonts w:ascii="Abadi MT Condensed Light" w:hAnsi="Abadi MT Condensed Light" w:cs="Times New Roman"/>
        </w:rPr>
      </w:pPr>
      <w:r>
        <w:rPr>
          <w:rFonts w:ascii="Abadi MT Condensed Light" w:hAnsi="Abadi MT Condensed Light" w:cs="Times New Roman"/>
        </w:rPr>
        <w:t>“</w:t>
      </w:r>
      <w:r w:rsidR="005F7827" w:rsidRPr="00DE34C9">
        <w:rPr>
          <w:rFonts w:ascii="Abadi MT Condensed Light" w:hAnsi="Abadi MT Condensed Light" w:cs="Times New Roman"/>
        </w:rPr>
        <w:t>You made us for Yourself, and our hearts find n</w:t>
      </w:r>
      <w:r w:rsidR="00C66149" w:rsidRPr="00DE34C9">
        <w:rPr>
          <w:rFonts w:ascii="Abadi MT Condensed Light" w:hAnsi="Abadi MT Condensed Light" w:cs="Times New Roman"/>
        </w:rPr>
        <w:t>o peace till they rest in You.</w:t>
      </w:r>
      <w:r>
        <w:rPr>
          <w:rFonts w:ascii="Abadi MT Condensed Light" w:hAnsi="Abadi MT Condensed Light" w:cs="Times New Roman"/>
        </w:rPr>
        <w:t>”</w:t>
      </w:r>
      <w:r w:rsidR="00C66149" w:rsidRPr="00DE34C9">
        <w:rPr>
          <w:rFonts w:ascii="Abadi MT Condensed Light" w:hAnsi="Abadi MT Condensed Light" w:cs="Times New Roman"/>
        </w:rPr>
        <w:t xml:space="preserve"> </w:t>
      </w:r>
      <w:r>
        <w:rPr>
          <w:rFonts w:ascii="Abadi MT Condensed Light" w:hAnsi="Abadi MT Condensed Light" w:cs="Times New Roman"/>
        </w:rPr>
        <w:t>~</w:t>
      </w:r>
      <w:r w:rsidR="005F7827" w:rsidRPr="00DE34C9">
        <w:rPr>
          <w:rFonts w:ascii="Abadi MT Condensed Light" w:hAnsi="Abadi MT Condensed Light" w:cs="Times New Roman"/>
        </w:rPr>
        <w:t>Augustine</w:t>
      </w:r>
    </w:p>
    <w:p w14:paraId="17D2305C" w14:textId="77777777" w:rsidR="005F7827" w:rsidRPr="00DE34C9" w:rsidRDefault="005F7827" w:rsidP="005F7827">
      <w:pPr>
        <w:rPr>
          <w:rFonts w:ascii="Abadi MT Condensed Light" w:hAnsi="Abadi MT Condensed Light" w:cs="Times New Roman"/>
        </w:rPr>
      </w:pPr>
    </w:p>
    <w:p w14:paraId="7595FD87" w14:textId="77777777" w:rsidR="005F7827" w:rsidRPr="00DE34C9" w:rsidRDefault="005F7827" w:rsidP="005F7827">
      <w:pPr>
        <w:rPr>
          <w:rFonts w:ascii="Abadi MT Condensed Light" w:hAnsi="Abadi MT Condensed Light" w:cs="Times New Roman"/>
        </w:rPr>
      </w:pPr>
    </w:p>
    <w:p w14:paraId="6B5C202D" w14:textId="77777777" w:rsidR="000D71EB" w:rsidRPr="00DE34C9" w:rsidRDefault="000D71EB" w:rsidP="005F7827">
      <w:pPr>
        <w:rPr>
          <w:rFonts w:ascii="Abadi MT Condensed Light" w:hAnsi="Abadi MT Condensed Light" w:cs="Times New Roman"/>
        </w:rPr>
      </w:pPr>
    </w:p>
    <w:p w14:paraId="162C2885" w14:textId="64B78EB6" w:rsidR="005F7827" w:rsidRPr="00DE34C9" w:rsidRDefault="005F7827" w:rsidP="005F7827">
      <w:pPr>
        <w:ind w:left="720" w:right="720"/>
        <w:rPr>
          <w:rFonts w:ascii="Abadi MT Condensed Light" w:hAnsi="Abadi MT Condensed Light" w:cs="Times New Roman"/>
        </w:rPr>
      </w:pPr>
      <w:r w:rsidRPr="00DE34C9">
        <w:rPr>
          <w:rFonts w:ascii="Abadi MT Condensed Light" w:hAnsi="Abadi MT Condensed Light" w:cs="Times New Roman"/>
        </w:rPr>
        <w:t xml:space="preserve">“The next distressing sign of growing hardness is increasing neglect or laxity of private devotion, without any corresponding shock of the spiritual sensibilities on account of it. The daily prayer will become shorter and shorter, if not irregular; occasionally the period allotted to the reading of the Word will be given to business or worldly pleasure, and perhaps frequently forgotten and neglected. It may peradventure have happened at the first that on some occasion we could not conveniently read the Scriptures according to our wont, and our prayers were necessarily shortened, but then we sought to make up for the loss at the first opportunity, and we felt like men who having been cut short at their meals, must needs eat the more freely next time. But now I am afraid these things become common with some professors, and they scarcely care to invent an excuse for their slackness in divine things. O what poor pleas do some men offer for deserting their closets! How unjustly may unread Bibles accuse those pretenders to grace who treat them so ill! Alas, brethren, we may look each other in the face and few of us can plead “Guiltless.” Divine Spirit, help us to awake out of sleep, and to shake off this deadly lethargy.” </w:t>
      </w:r>
      <w:r w:rsidR="00DE34C9">
        <w:rPr>
          <w:rFonts w:ascii="Abadi MT Condensed Light" w:hAnsi="Abadi MT Condensed Light" w:cs="Times New Roman"/>
        </w:rPr>
        <w:t>~</w:t>
      </w:r>
      <w:r w:rsidRPr="00DE34C9">
        <w:rPr>
          <w:rFonts w:ascii="Abadi MT Condensed Light" w:hAnsi="Abadi MT Condensed Light" w:cs="Times New Roman"/>
        </w:rPr>
        <w:t>Charles Spurgeon</w:t>
      </w:r>
      <w:r w:rsidRPr="00DE34C9">
        <w:rPr>
          <w:rStyle w:val="FootnoteReference"/>
          <w:rFonts w:ascii="Abadi MT Condensed Light" w:hAnsi="Abadi MT Condensed Light" w:cs="Times New Roman"/>
        </w:rPr>
        <w:footnoteReference w:id="1"/>
      </w:r>
    </w:p>
    <w:p w14:paraId="4DE65F5E" w14:textId="77777777" w:rsidR="005F7827" w:rsidRPr="00DE34C9" w:rsidRDefault="005F7827" w:rsidP="00D22CBA">
      <w:pPr>
        <w:rPr>
          <w:rFonts w:ascii="Abadi MT Condensed Light" w:hAnsi="Abadi MT Condensed Light" w:cs="Times New Roman"/>
        </w:rPr>
      </w:pPr>
    </w:p>
    <w:sectPr w:rsidR="005F7827" w:rsidRPr="00DE34C9" w:rsidSect="00586065">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EBC7" w14:textId="77777777" w:rsidR="00932F41" w:rsidRDefault="00932F41" w:rsidP="00586065">
      <w:r>
        <w:separator/>
      </w:r>
    </w:p>
  </w:endnote>
  <w:endnote w:type="continuationSeparator" w:id="0">
    <w:p w14:paraId="68DDA6B2" w14:textId="77777777" w:rsidR="00932F41" w:rsidRDefault="00932F41" w:rsidP="0058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FFF Tusj Bold">
    <w:altName w:val="FFF Tusj"/>
    <w:panose1 w:val="020B0604020202020204"/>
    <w:charset w:val="00"/>
    <w:family w:val="roman"/>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Bilbo Swash Caps Regular">
    <w:altName w:val="Bilbo Swash Caps"/>
    <w:panose1 w:val="020B0604020202020204"/>
    <w:charset w:val="00"/>
    <w:family w:val="auto"/>
    <w:notTrueType/>
    <w:pitch w:val="variable"/>
    <w:sig w:usb0="0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10"/>
      <w:gridCol w:w="330"/>
    </w:tblGrid>
    <w:tr w:rsidR="00EC41E2" w:rsidRPr="00A77591" w14:paraId="549E658E" w14:textId="77777777" w:rsidTr="002758EC">
      <w:trPr>
        <w:trHeight w:val="207"/>
      </w:trPr>
      <w:tc>
        <w:tcPr>
          <w:tcW w:w="4814" w:type="pct"/>
          <w:tcBorders>
            <w:bottom w:val="nil"/>
            <w:right w:val="single" w:sz="4" w:space="0" w:color="BFBFBF"/>
          </w:tcBorders>
        </w:tcPr>
        <w:p w14:paraId="3EF03040" w14:textId="28A67177" w:rsidR="00EC41E2" w:rsidRPr="002758EC" w:rsidRDefault="00932F41" w:rsidP="00586065">
          <w:pPr>
            <w:jc w:val="right"/>
            <w:rPr>
              <w:rFonts w:eastAsia="Cambria" w:cs="Times New Roman"/>
              <w:sz w:val="20"/>
              <w:szCs w:val="20"/>
            </w:rPr>
          </w:pPr>
          <w:sdt>
            <w:sdtPr>
              <w:rPr>
                <w:rFonts w:cs="Times New Roman"/>
                <w:bCs/>
                <w:caps/>
                <w:sz w:val="20"/>
                <w:szCs w:val="20"/>
              </w:rPr>
              <w:alias w:val="Title"/>
              <w:id w:val="-654292468"/>
              <w:dataBinding w:prefixMappings="xmlns:ns0='http://schemas.openxmlformats.org/package/2006/metadata/core-properties' xmlns:ns1='http://purl.org/dc/elements/1.1/'" w:xpath="/ns0:coreProperties[1]/ns1:title[1]" w:storeItemID="{6C3C8BC8-F283-45AE-878A-BAB7291924A1}"/>
              <w:text/>
            </w:sdtPr>
            <w:sdtEndPr/>
            <w:sdtContent>
              <w:r w:rsidR="009A6DB1" w:rsidRPr="002758EC">
                <w:rPr>
                  <w:rFonts w:cs="Times New Roman"/>
                  <w:bCs/>
                  <w:caps/>
                  <w:sz w:val="20"/>
                  <w:szCs w:val="20"/>
                </w:rPr>
                <w:t>Scripture Paths Bible Studies</w:t>
              </w:r>
            </w:sdtContent>
          </w:sdt>
        </w:p>
      </w:tc>
      <w:tc>
        <w:tcPr>
          <w:tcW w:w="186" w:type="pct"/>
          <w:tcBorders>
            <w:left w:val="single" w:sz="4" w:space="0" w:color="BFBFBF"/>
            <w:bottom w:val="nil"/>
          </w:tcBorders>
        </w:tcPr>
        <w:p w14:paraId="1F77DE78" w14:textId="77777777" w:rsidR="00EC41E2" w:rsidRPr="00A77591" w:rsidRDefault="00EC41E2" w:rsidP="00586065">
          <w:pPr>
            <w:rPr>
              <w:rFonts w:ascii="Times New Roman" w:eastAsia="Cambria" w:hAnsi="Times New Roman" w:cs="Times New Roman"/>
              <w:sz w:val="20"/>
              <w:szCs w:val="20"/>
            </w:rPr>
          </w:pPr>
          <w:r w:rsidRPr="00A77591">
            <w:rPr>
              <w:rFonts w:ascii="Times New Roman" w:hAnsi="Times New Roman" w:cs="Times New Roman"/>
              <w:sz w:val="20"/>
              <w:szCs w:val="20"/>
            </w:rPr>
            <w:fldChar w:fldCharType="begin"/>
          </w:r>
          <w:r w:rsidRPr="00A77591">
            <w:rPr>
              <w:rFonts w:ascii="Times New Roman" w:hAnsi="Times New Roman" w:cs="Times New Roman"/>
              <w:sz w:val="20"/>
              <w:szCs w:val="20"/>
            </w:rPr>
            <w:instrText xml:space="preserve"> PAGE   \* MERGEFORMAT </w:instrText>
          </w:r>
          <w:r w:rsidRPr="00A77591">
            <w:rPr>
              <w:rFonts w:ascii="Times New Roman" w:hAnsi="Times New Roman" w:cs="Times New Roman"/>
              <w:sz w:val="20"/>
              <w:szCs w:val="20"/>
            </w:rPr>
            <w:fldChar w:fldCharType="separate"/>
          </w:r>
          <w:r w:rsidR="00523C08">
            <w:rPr>
              <w:rFonts w:ascii="Times New Roman" w:hAnsi="Times New Roman" w:cs="Times New Roman"/>
              <w:noProof/>
              <w:sz w:val="20"/>
              <w:szCs w:val="20"/>
            </w:rPr>
            <w:t>1</w:t>
          </w:r>
          <w:r w:rsidRPr="00A77591">
            <w:rPr>
              <w:rFonts w:ascii="Times New Roman" w:hAnsi="Times New Roman" w:cs="Times New Roman"/>
              <w:sz w:val="20"/>
              <w:szCs w:val="20"/>
            </w:rPr>
            <w:fldChar w:fldCharType="end"/>
          </w:r>
        </w:p>
      </w:tc>
    </w:tr>
  </w:tbl>
  <w:p w14:paraId="03E494A2" w14:textId="44B3169B" w:rsidR="00EC41E2" w:rsidRPr="002758EC" w:rsidRDefault="00EC41E2" w:rsidP="002758EC">
    <w:pPr>
      <w:pStyle w:val="Footer"/>
      <w:jc w:val="right"/>
    </w:pPr>
    <w:r w:rsidRPr="002758EC">
      <w:rPr>
        <w:rFonts w:cs="Times New Roman"/>
        <w:bCs/>
        <w:sz w:val="20"/>
        <w:szCs w:val="20"/>
      </w:rPr>
      <w:t>Copyright©</w:t>
    </w:r>
    <w:r w:rsidR="007A7C8B">
      <w:rPr>
        <w:rFonts w:cs="Times New Roman"/>
        <w:bCs/>
        <w:sz w:val="20"/>
        <w:szCs w:val="20"/>
      </w:rPr>
      <w:t>2008, 2009, 2013</w:t>
    </w:r>
    <w:r w:rsidRPr="002758EC">
      <w:rPr>
        <w:rFonts w:cs="Times New Roman"/>
        <w:bCs/>
        <w:sz w:val="20"/>
        <w:szCs w:val="20"/>
      </w:rPr>
      <w:t xml:space="preserve"> Lisa Hughes</w:t>
    </w:r>
  </w:p>
  <w:p w14:paraId="4E7BAD98" w14:textId="77777777" w:rsidR="00EC41E2" w:rsidRPr="00A77591" w:rsidRDefault="00EC4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3585" w14:textId="77777777" w:rsidR="00932F41" w:rsidRDefault="00932F41" w:rsidP="00586065">
      <w:r>
        <w:separator/>
      </w:r>
    </w:p>
  </w:footnote>
  <w:footnote w:type="continuationSeparator" w:id="0">
    <w:p w14:paraId="250A6816" w14:textId="77777777" w:rsidR="00932F41" w:rsidRDefault="00932F41" w:rsidP="00586065">
      <w:r>
        <w:continuationSeparator/>
      </w:r>
    </w:p>
  </w:footnote>
  <w:footnote w:id="1">
    <w:p w14:paraId="0623332B" w14:textId="146E3451" w:rsidR="005F7827" w:rsidRPr="00DE34C9" w:rsidRDefault="005F7827">
      <w:pPr>
        <w:pStyle w:val="FootnoteText"/>
        <w:rPr>
          <w:rFonts w:ascii="Times New Roman" w:hAnsi="Times New Roman" w:cs="Times New Roman"/>
        </w:rPr>
      </w:pPr>
      <w:r w:rsidRPr="00DE34C9">
        <w:rPr>
          <w:rStyle w:val="FootnoteReference"/>
          <w:rFonts w:ascii="Times New Roman" w:hAnsi="Times New Roman" w:cs="Times New Roman"/>
        </w:rPr>
        <w:footnoteRef/>
      </w:r>
      <w:r w:rsidRPr="00DE34C9">
        <w:rPr>
          <w:rFonts w:ascii="Times New Roman" w:hAnsi="Times New Roman" w:cs="Times New Roman"/>
        </w:rPr>
        <w:t xml:space="preserve">Charles H. Spurgeon, </w:t>
      </w:r>
      <w:r w:rsidRPr="00DE34C9">
        <w:rPr>
          <w:rFonts w:ascii="Times New Roman" w:hAnsi="Times New Roman" w:cs="Times New Roman"/>
          <w:i/>
        </w:rPr>
        <w:t>Spurgeon’s Sermons: Volume 11</w:t>
      </w:r>
      <w:r w:rsidRPr="00DE34C9">
        <w:rPr>
          <w:rFonts w:ascii="Times New Roman" w:hAnsi="Times New Roman" w:cs="Times New Roman"/>
        </w:rPr>
        <w:t>, electronic ed., Logos Library System (Albany, OR: Ages Software,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77547040"/>
      <w:placeholder>
        <w:docPart w:val="64C3F7210699BF4DB016A18D8CB50285"/>
      </w:placeholder>
      <w:dataBinding w:prefixMappings="xmlns:ns0='http://schemas.openxmlformats.org/package/2006/metadata/core-properties' xmlns:ns1='http://purl.org/dc/elements/1.1/'" w:xpath="/ns0:coreProperties[1]/ns1:title[1]" w:storeItemID="{6C3C8BC8-F283-45AE-878A-BAB7291924A1}"/>
      <w:text/>
    </w:sdtPr>
    <w:sdtEndPr/>
    <w:sdtContent>
      <w:p w14:paraId="20CAB659" w14:textId="488D5373" w:rsidR="00EC41E2" w:rsidRPr="005E04E9" w:rsidRDefault="009A6DB1">
        <w:pPr>
          <w:pStyle w:val="Header"/>
          <w:pBdr>
            <w:between w:val="single" w:sz="4" w:space="1" w:color="4F81BD" w:themeColor="accent1"/>
          </w:pBdr>
          <w:spacing w:line="276" w:lineRule="auto"/>
          <w:jc w:val="center"/>
          <w:rPr>
            <w:rFonts w:ascii="Cambria" w:hAnsi="Cambria"/>
          </w:rPr>
        </w:pPr>
        <w:r>
          <w:rPr>
            <w:rFonts w:ascii="Cambria" w:hAnsi="Cambria"/>
          </w:rPr>
          <w:t>Scripture Paths Bible Studies</w:t>
        </w:r>
      </w:p>
    </w:sdtContent>
  </w:sdt>
  <w:sdt>
    <w:sdtPr>
      <w:rPr>
        <w:rFonts w:ascii="Cambria" w:hAnsi="Cambria"/>
      </w:rPr>
      <w:alias w:val="Date"/>
      <w:id w:val="77547044"/>
      <w:placeholder>
        <w:docPart w:val="95C9BEAB08D55D42B6BBB246FD2BD29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BC22E7B" w14:textId="14B91D56" w:rsidR="00EC41E2" w:rsidRPr="005E04E9" w:rsidRDefault="00E8066F">
        <w:pPr>
          <w:pStyle w:val="Header"/>
          <w:pBdr>
            <w:between w:val="single" w:sz="4" w:space="1" w:color="4F81BD" w:themeColor="accent1"/>
          </w:pBdr>
          <w:spacing w:line="276" w:lineRule="auto"/>
          <w:jc w:val="center"/>
          <w:rPr>
            <w:rFonts w:ascii="Cambria" w:hAnsi="Cambria"/>
          </w:rPr>
        </w:pPr>
        <w:r>
          <w:rPr>
            <w:rFonts w:ascii="Cambria" w:hAnsi="Cambria"/>
          </w:rPr>
          <w:t>Discovering the Treasures of the Word</w:t>
        </w:r>
      </w:p>
    </w:sdtContent>
  </w:sdt>
  <w:p w14:paraId="2BA9F09B" w14:textId="77777777" w:rsidR="00EC41E2" w:rsidRDefault="00EC41E2">
    <w:pPr>
      <w:pStyle w:val="Header"/>
    </w:pPr>
  </w:p>
  <w:p w14:paraId="2F3A064D" w14:textId="77777777" w:rsidR="00EC41E2" w:rsidRDefault="00EC4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pperplate" w:hAnsi="Copperplate"/>
      </w:rPr>
      <w:alias w:val="Title"/>
      <w:id w:val="276684277"/>
      <w:dataBinding w:prefixMappings="xmlns:ns0='http://schemas.openxmlformats.org/package/2006/metadata/core-properties' xmlns:ns1='http://purl.org/dc/elements/1.1/'" w:xpath="/ns0:coreProperties[1]/ns1:title[1]" w:storeItemID="{6C3C8BC8-F283-45AE-878A-BAB7291924A1}"/>
      <w:text/>
    </w:sdtPr>
    <w:sdtEndPr/>
    <w:sdtContent>
      <w:p w14:paraId="65D28FD7" w14:textId="5FECA3FC" w:rsidR="00EC41E2" w:rsidRPr="003A1B84" w:rsidRDefault="009A6DB1">
        <w:pPr>
          <w:pStyle w:val="Header"/>
          <w:pBdr>
            <w:between w:val="single" w:sz="4" w:space="1" w:color="4F81BD" w:themeColor="accent1"/>
          </w:pBdr>
          <w:spacing w:line="276" w:lineRule="auto"/>
          <w:jc w:val="center"/>
          <w:rPr>
            <w:rFonts w:ascii="Copperplate" w:hAnsi="Copperplate"/>
          </w:rPr>
        </w:pPr>
        <w:r>
          <w:rPr>
            <w:rFonts w:ascii="Copperplate" w:hAnsi="Copperplate"/>
          </w:rPr>
          <w:t>Scripture Paths Bible Studies</w:t>
        </w:r>
      </w:p>
    </w:sdtContent>
  </w:sdt>
  <w:sdt>
    <w:sdtPr>
      <w:rPr>
        <w:rFonts w:ascii="Bilbo Swash Caps Regular" w:hAnsi="Bilbo Swash Caps Regular"/>
        <w:sz w:val="28"/>
        <w:szCs w:val="28"/>
      </w:rPr>
      <w:alias w:val="Date"/>
      <w:id w:val="201834259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0A678C6" w14:textId="3C4BF359" w:rsidR="00EC41E2" w:rsidRPr="00F707FD" w:rsidRDefault="00E8066F" w:rsidP="00F707FD">
        <w:pPr>
          <w:pStyle w:val="Header"/>
          <w:pBdr>
            <w:between w:val="single" w:sz="4" w:space="1" w:color="4F81BD" w:themeColor="accent1"/>
          </w:pBdr>
          <w:spacing w:line="276" w:lineRule="auto"/>
          <w:jc w:val="center"/>
          <w:rPr>
            <w:rFonts w:ascii="Bilbo Swash Caps Regular" w:hAnsi="Bilbo Swash Caps Regular"/>
            <w:sz w:val="28"/>
            <w:szCs w:val="28"/>
          </w:rPr>
        </w:pPr>
        <w:r>
          <w:rPr>
            <w:rFonts w:ascii="Bilbo Swash Caps Regular" w:hAnsi="Bilbo Swash Caps Regular"/>
            <w:sz w:val="28"/>
            <w:szCs w:val="28"/>
          </w:rPr>
          <w:t>Discovering</w:t>
        </w:r>
        <w:r w:rsidR="00EC41E2">
          <w:rPr>
            <w:rFonts w:ascii="Bilbo Swash Caps Regular" w:hAnsi="Bilbo Swash Caps Regular"/>
            <w:sz w:val="28"/>
            <w:szCs w:val="28"/>
          </w:rPr>
          <w:t xml:space="preserve"> the Treasures of the Word</w:t>
        </w:r>
      </w:p>
    </w:sdtContent>
  </w:sdt>
  <w:p w14:paraId="2C70FDB3" w14:textId="77777777" w:rsidR="00EC41E2" w:rsidRDefault="00EC41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4"/>
    <w:multiLevelType w:val="multilevel"/>
    <w:tmpl w:val="00000004"/>
    <w:lvl w:ilvl="0">
      <w:start w:val="1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6"/>
    <w:multiLevelType w:val="multilevel"/>
    <w:tmpl w:val="00000006"/>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1D91086"/>
    <w:multiLevelType w:val="hybridMultilevel"/>
    <w:tmpl w:val="05BA0666"/>
    <w:lvl w:ilvl="0" w:tplc="D85E3C2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9294C"/>
    <w:multiLevelType w:val="hybridMultilevel"/>
    <w:tmpl w:val="11B466CE"/>
    <w:lvl w:ilvl="0" w:tplc="C2141E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35239"/>
    <w:multiLevelType w:val="hybridMultilevel"/>
    <w:tmpl w:val="4AAE8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1328B"/>
    <w:multiLevelType w:val="hybridMultilevel"/>
    <w:tmpl w:val="AE509F36"/>
    <w:lvl w:ilvl="0" w:tplc="294CAF0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C0FB4"/>
    <w:multiLevelType w:val="hybridMultilevel"/>
    <w:tmpl w:val="9524143E"/>
    <w:lvl w:ilvl="0" w:tplc="7D442EA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D08AE"/>
    <w:multiLevelType w:val="hybridMultilevel"/>
    <w:tmpl w:val="49F22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469FD"/>
    <w:multiLevelType w:val="hybridMultilevel"/>
    <w:tmpl w:val="D8D04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C353B"/>
    <w:multiLevelType w:val="hybridMultilevel"/>
    <w:tmpl w:val="09C62F34"/>
    <w:lvl w:ilvl="0" w:tplc="B9BE40B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7ED1"/>
    <w:multiLevelType w:val="hybridMultilevel"/>
    <w:tmpl w:val="FCCE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E44AC"/>
    <w:multiLevelType w:val="hybridMultilevel"/>
    <w:tmpl w:val="560CA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729B9"/>
    <w:multiLevelType w:val="hybridMultilevel"/>
    <w:tmpl w:val="4138571A"/>
    <w:lvl w:ilvl="0" w:tplc="EB62B3C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E2AA4"/>
    <w:multiLevelType w:val="hybridMultilevel"/>
    <w:tmpl w:val="C03075F2"/>
    <w:lvl w:ilvl="0" w:tplc="5532F51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E5ED5"/>
    <w:multiLevelType w:val="hybridMultilevel"/>
    <w:tmpl w:val="B900C4A0"/>
    <w:lvl w:ilvl="0" w:tplc="CEC855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05D2E"/>
    <w:multiLevelType w:val="hybridMultilevel"/>
    <w:tmpl w:val="DC72A580"/>
    <w:lvl w:ilvl="0" w:tplc="6C3231F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A5882"/>
    <w:multiLevelType w:val="hybridMultilevel"/>
    <w:tmpl w:val="85E8B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A4978"/>
    <w:multiLevelType w:val="hybridMultilevel"/>
    <w:tmpl w:val="63789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A04B7"/>
    <w:multiLevelType w:val="hybridMultilevel"/>
    <w:tmpl w:val="11A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6C0B"/>
    <w:multiLevelType w:val="hybridMultilevel"/>
    <w:tmpl w:val="67B87E96"/>
    <w:lvl w:ilvl="0" w:tplc="2C74C95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874E3"/>
    <w:multiLevelType w:val="hybridMultilevel"/>
    <w:tmpl w:val="50147C7C"/>
    <w:lvl w:ilvl="0" w:tplc="B0F40B2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83C37"/>
    <w:multiLevelType w:val="hybridMultilevel"/>
    <w:tmpl w:val="9724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92E29"/>
    <w:multiLevelType w:val="hybridMultilevel"/>
    <w:tmpl w:val="D86064A2"/>
    <w:lvl w:ilvl="0" w:tplc="832EE20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57AC8"/>
    <w:multiLevelType w:val="hybridMultilevel"/>
    <w:tmpl w:val="75ACAEF8"/>
    <w:lvl w:ilvl="0" w:tplc="89A05E34">
      <w:start w:val="12"/>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111C6"/>
    <w:multiLevelType w:val="hybridMultilevel"/>
    <w:tmpl w:val="001A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35B06"/>
    <w:multiLevelType w:val="hybridMultilevel"/>
    <w:tmpl w:val="0012F6CC"/>
    <w:lvl w:ilvl="0" w:tplc="ABF4522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45A70"/>
    <w:multiLevelType w:val="hybridMultilevel"/>
    <w:tmpl w:val="F2A8DDFE"/>
    <w:lvl w:ilvl="0" w:tplc="786892D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20"/>
  </w:num>
  <w:num w:numId="5">
    <w:abstractNumId w:val="23"/>
  </w:num>
  <w:num w:numId="6">
    <w:abstractNumId w:val="1"/>
  </w:num>
  <w:num w:numId="7">
    <w:abstractNumId w:val="2"/>
  </w:num>
  <w:num w:numId="8">
    <w:abstractNumId w:val="3"/>
  </w:num>
  <w:num w:numId="9">
    <w:abstractNumId w:val="12"/>
  </w:num>
  <w:num w:numId="10">
    <w:abstractNumId w:val="9"/>
  </w:num>
  <w:num w:numId="11">
    <w:abstractNumId w:val="13"/>
  </w:num>
  <w:num w:numId="12">
    <w:abstractNumId w:val="21"/>
  </w:num>
  <w:num w:numId="13">
    <w:abstractNumId w:val="8"/>
  </w:num>
  <w:num w:numId="14">
    <w:abstractNumId w:val="24"/>
  </w:num>
  <w:num w:numId="15">
    <w:abstractNumId w:val="5"/>
  </w:num>
  <w:num w:numId="16">
    <w:abstractNumId w:val="16"/>
  </w:num>
  <w:num w:numId="17">
    <w:abstractNumId w:val="7"/>
  </w:num>
  <w:num w:numId="18">
    <w:abstractNumId w:val="25"/>
  </w:num>
  <w:num w:numId="19">
    <w:abstractNumId w:val="14"/>
  </w:num>
  <w:num w:numId="20">
    <w:abstractNumId w:val="22"/>
  </w:num>
  <w:num w:numId="21">
    <w:abstractNumId w:val="4"/>
  </w:num>
  <w:num w:numId="22">
    <w:abstractNumId w:val="17"/>
  </w:num>
  <w:num w:numId="23">
    <w:abstractNumId w:val="27"/>
  </w:num>
  <w:num w:numId="24">
    <w:abstractNumId w:val="11"/>
  </w:num>
  <w:num w:numId="25">
    <w:abstractNumId w:val="15"/>
  </w:num>
  <w:num w:numId="26">
    <w:abstractNumId w:val="10"/>
  </w:num>
  <w:num w:numId="27">
    <w:abstractNumId w:val="18"/>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FC"/>
    <w:rsid w:val="00002447"/>
    <w:rsid w:val="00002BF1"/>
    <w:rsid w:val="00023DF9"/>
    <w:rsid w:val="00026B3C"/>
    <w:rsid w:val="000402F3"/>
    <w:rsid w:val="00053CB3"/>
    <w:rsid w:val="00070523"/>
    <w:rsid w:val="0008244E"/>
    <w:rsid w:val="000B67A7"/>
    <w:rsid w:val="000C4206"/>
    <w:rsid w:val="000D71EB"/>
    <w:rsid w:val="00105B2C"/>
    <w:rsid w:val="00112856"/>
    <w:rsid w:val="00114A5A"/>
    <w:rsid w:val="00135C94"/>
    <w:rsid w:val="00172694"/>
    <w:rsid w:val="001B087C"/>
    <w:rsid w:val="001E4C5D"/>
    <w:rsid w:val="001E7CC9"/>
    <w:rsid w:val="00255BAD"/>
    <w:rsid w:val="002576DB"/>
    <w:rsid w:val="0026395B"/>
    <w:rsid w:val="00275522"/>
    <w:rsid w:val="002758EC"/>
    <w:rsid w:val="00276B7C"/>
    <w:rsid w:val="0028243F"/>
    <w:rsid w:val="00283BB0"/>
    <w:rsid w:val="002945AB"/>
    <w:rsid w:val="002A05FD"/>
    <w:rsid w:val="002F5229"/>
    <w:rsid w:val="002F6FD1"/>
    <w:rsid w:val="003228EA"/>
    <w:rsid w:val="003539F6"/>
    <w:rsid w:val="003679CE"/>
    <w:rsid w:val="00381921"/>
    <w:rsid w:val="003876A6"/>
    <w:rsid w:val="00397CEC"/>
    <w:rsid w:val="003A1B84"/>
    <w:rsid w:val="003A38D2"/>
    <w:rsid w:val="003A5158"/>
    <w:rsid w:val="003B0E60"/>
    <w:rsid w:val="003B2A38"/>
    <w:rsid w:val="003B6499"/>
    <w:rsid w:val="003D640A"/>
    <w:rsid w:val="003F6C25"/>
    <w:rsid w:val="00421970"/>
    <w:rsid w:val="00431F5B"/>
    <w:rsid w:val="004676F2"/>
    <w:rsid w:val="004A196B"/>
    <w:rsid w:val="004A74DF"/>
    <w:rsid w:val="004D45C1"/>
    <w:rsid w:val="004F7319"/>
    <w:rsid w:val="00522E33"/>
    <w:rsid w:val="00523C08"/>
    <w:rsid w:val="00565B47"/>
    <w:rsid w:val="00586065"/>
    <w:rsid w:val="005A1A7F"/>
    <w:rsid w:val="005A4044"/>
    <w:rsid w:val="005D2FA3"/>
    <w:rsid w:val="005F7827"/>
    <w:rsid w:val="00640AAA"/>
    <w:rsid w:val="00645860"/>
    <w:rsid w:val="00655D3B"/>
    <w:rsid w:val="00662E7D"/>
    <w:rsid w:val="0066704A"/>
    <w:rsid w:val="00672D27"/>
    <w:rsid w:val="006A3611"/>
    <w:rsid w:val="006E2C3D"/>
    <w:rsid w:val="006E5851"/>
    <w:rsid w:val="006E588E"/>
    <w:rsid w:val="00705DD9"/>
    <w:rsid w:val="007220A0"/>
    <w:rsid w:val="00731D3B"/>
    <w:rsid w:val="00733331"/>
    <w:rsid w:val="00737F4F"/>
    <w:rsid w:val="00740B2B"/>
    <w:rsid w:val="00747476"/>
    <w:rsid w:val="00747FF3"/>
    <w:rsid w:val="007522C8"/>
    <w:rsid w:val="00772792"/>
    <w:rsid w:val="00785488"/>
    <w:rsid w:val="00792998"/>
    <w:rsid w:val="007A7C8B"/>
    <w:rsid w:val="007A7F72"/>
    <w:rsid w:val="007B6984"/>
    <w:rsid w:val="007C2562"/>
    <w:rsid w:val="007C7139"/>
    <w:rsid w:val="007D5564"/>
    <w:rsid w:val="007E4CBA"/>
    <w:rsid w:val="008537F9"/>
    <w:rsid w:val="00862703"/>
    <w:rsid w:val="00867B18"/>
    <w:rsid w:val="0087565D"/>
    <w:rsid w:val="0087652C"/>
    <w:rsid w:val="0088779C"/>
    <w:rsid w:val="00896DA3"/>
    <w:rsid w:val="0089791C"/>
    <w:rsid w:val="008B624E"/>
    <w:rsid w:val="008C30C0"/>
    <w:rsid w:val="008C781C"/>
    <w:rsid w:val="008D0516"/>
    <w:rsid w:val="008D59D5"/>
    <w:rsid w:val="00901EE7"/>
    <w:rsid w:val="00911A2A"/>
    <w:rsid w:val="009120AD"/>
    <w:rsid w:val="009203F6"/>
    <w:rsid w:val="00932F41"/>
    <w:rsid w:val="00940511"/>
    <w:rsid w:val="00957EBA"/>
    <w:rsid w:val="009657ED"/>
    <w:rsid w:val="00986F38"/>
    <w:rsid w:val="009A6B60"/>
    <w:rsid w:val="009A6DB1"/>
    <w:rsid w:val="009B441A"/>
    <w:rsid w:val="009E012C"/>
    <w:rsid w:val="00A04092"/>
    <w:rsid w:val="00A10491"/>
    <w:rsid w:val="00A24975"/>
    <w:rsid w:val="00A31B1C"/>
    <w:rsid w:val="00A62F97"/>
    <w:rsid w:val="00A77591"/>
    <w:rsid w:val="00AC01C2"/>
    <w:rsid w:val="00AC64DF"/>
    <w:rsid w:val="00AD4AF6"/>
    <w:rsid w:val="00AE7F1F"/>
    <w:rsid w:val="00B15B3D"/>
    <w:rsid w:val="00B23865"/>
    <w:rsid w:val="00B24DC8"/>
    <w:rsid w:val="00B67651"/>
    <w:rsid w:val="00B86B69"/>
    <w:rsid w:val="00B87A36"/>
    <w:rsid w:val="00B904EC"/>
    <w:rsid w:val="00BA0408"/>
    <w:rsid w:val="00BA6F01"/>
    <w:rsid w:val="00BC24EA"/>
    <w:rsid w:val="00BC7E8B"/>
    <w:rsid w:val="00BD00F9"/>
    <w:rsid w:val="00BD26FE"/>
    <w:rsid w:val="00BD4D73"/>
    <w:rsid w:val="00BE0F2B"/>
    <w:rsid w:val="00BE1196"/>
    <w:rsid w:val="00BE474B"/>
    <w:rsid w:val="00C044A2"/>
    <w:rsid w:val="00C21E7C"/>
    <w:rsid w:val="00C32F2A"/>
    <w:rsid w:val="00C36BED"/>
    <w:rsid w:val="00C53393"/>
    <w:rsid w:val="00C608C7"/>
    <w:rsid w:val="00C630CA"/>
    <w:rsid w:val="00C64613"/>
    <w:rsid w:val="00C66149"/>
    <w:rsid w:val="00C6640A"/>
    <w:rsid w:val="00C7478C"/>
    <w:rsid w:val="00C94367"/>
    <w:rsid w:val="00C9733F"/>
    <w:rsid w:val="00CA1382"/>
    <w:rsid w:val="00CE1B7E"/>
    <w:rsid w:val="00D2041B"/>
    <w:rsid w:val="00D2235B"/>
    <w:rsid w:val="00D22CBA"/>
    <w:rsid w:val="00D37154"/>
    <w:rsid w:val="00D42A5E"/>
    <w:rsid w:val="00D4625C"/>
    <w:rsid w:val="00D46ADF"/>
    <w:rsid w:val="00D67FBF"/>
    <w:rsid w:val="00D75DFC"/>
    <w:rsid w:val="00D92786"/>
    <w:rsid w:val="00DB26A3"/>
    <w:rsid w:val="00DB4BE6"/>
    <w:rsid w:val="00DD5B1F"/>
    <w:rsid w:val="00DE34C9"/>
    <w:rsid w:val="00DF7CFB"/>
    <w:rsid w:val="00E1004A"/>
    <w:rsid w:val="00E10080"/>
    <w:rsid w:val="00E12E6D"/>
    <w:rsid w:val="00E210C3"/>
    <w:rsid w:val="00E338F8"/>
    <w:rsid w:val="00E43AFA"/>
    <w:rsid w:val="00E52624"/>
    <w:rsid w:val="00E53197"/>
    <w:rsid w:val="00E61EEE"/>
    <w:rsid w:val="00E62A90"/>
    <w:rsid w:val="00E65672"/>
    <w:rsid w:val="00E72683"/>
    <w:rsid w:val="00E8066F"/>
    <w:rsid w:val="00EC41E2"/>
    <w:rsid w:val="00EE19BF"/>
    <w:rsid w:val="00EE206C"/>
    <w:rsid w:val="00EE3033"/>
    <w:rsid w:val="00F023BC"/>
    <w:rsid w:val="00F408A3"/>
    <w:rsid w:val="00F47436"/>
    <w:rsid w:val="00F535FD"/>
    <w:rsid w:val="00F664AA"/>
    <w:rsid w:val="00F707FD"/>
    <w:rsid w:val="00F84C55"/>
    <w:rsid w:val="00FA4081"/>
    <w:rsid w:val="00FB5BF2"/>
    <w:rsid w:val="00FE233C"/>
    <w:rsid w:val="00FE6A36"/>
    <w:rsid w:val="00FF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FC5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FC"/>
    <w:pPr>
      <w:ind w:left="720"/>
      <w:contextualSpacing/>
    </w:pPr>
  </w:style>
  <w:style w:type="paragraph" w:styleId="Header">
    <w:name w:val="header"/>
    <w:basedOn w:val="Normal"/>
    <w:link w:val="HeaderChar"/>
    <w:uiPriority w:val="99"/>
    <w:unhideWhenUsed/>
    <w:rsid w:val="00586065"/>
    <w:pPr>
      <w:tabs>
        <w:tab w:val="center" w:pos="4320"/>
        <w:tab w:val="right" w:pos="8640"/>
      </w:tabs>
    </w:pPr>
  </w:style>
  <w:style w:type="character" w:customStyle="1" w:styleId="HeaderChar">
    <w:name w:val="Header Char"/>
    <w:basedOn w:val="DefaultParagraphFont"/>
    <w:link w:val="Header"/>
    <w:uiPriority w:val="99"/>
    <w:rsid w:val="00586065"/>
  </w:style>
  <w:style w:type="paragraph" w:styleId="Footer">
    <w:name w:val="footer"/>
    <w:basedOn w:val="Normal"/>
    <w:link w:val="FooterChar"/>
    <w:uiPriority w:val="99"/>
    <w:unhideWhenUsed/>
    <w:rsid w:val="00586065"/>
    <w:pPr>
      <w:tabs>
        <w:tab w:val="center" w:pos="4320"/>
        <w:tab w:val="right" w:pos="8640"/>
      </w:tabs>
    </w:pPr>
  </w:style>
  <w:style w:type="character" w:customStyle="1" w:styleId="FooterChar">
    <w:name w:val="Footer Char"/>
    <w:basedOn w:val="DefaultParagraphFont"/>
    <w:link w:val="Footer"/>
    <w:uiPriority w:val="99"/>
    <w:rsid w:val="00586065"/>
  </w:style>
  <w:style w:type="paragraph" w:styleId="NoSpacing">
    <w:name w:val="No Spacing"/>
    <w:link w:val="NoSpacingChar"/>
    <w:qFormat/>
    <w:rsid w:val="00586065"/>
    <w:rPr>
      <w:rFonts w:ascii="PMingLiU" w:hAnsi="PMingLiU"/>
      <w:sz w:val="22"/>
      <w:szCs w:val="22"/>
    </w:rPr>
  </w:style>
  <w:style w:type="character" w:customStyle="1" w:styleId="NoSpacingChar">
    <w:name w:val="No Spacing Char"/>
    <w:basedOn w:val="DefaultParagraphFont"/>
    <w:link w:val="NoSpacing"/>
    <w:rsid w:val="00586065"/>
    <w:rPr>
      <w:rFonts w:ascii="PMingLiU" w:hAnsi="PMingLiU"/>
      <w:sz w:val="22"/>
      <w:szCs w:val="22"/>
    </w:rPr>
  </w:style>
  <w:style w:type="paragraph" w:styleId="FootnoteText">
    <w:name w:val="footnote text"/>
    <w:basedOn w:val="Normal"/>
    <w:link w:val="FootnoteTextChar"/>
    <w:uiPriority w:val="99"/>
    <w:unhideWhenUsed/>
    <w:rsid w:val="003A38D2"/>
  </w:style>
  <w:style w:type="character" w:customStyle="1" w:styleId="FootnoteTextChar">
    <w:name w:val="Footnote Text Char"/>
    <w:basedOn w:val="DefaultParagraphFont"/>
    <w:link w:val="FootnoteText"/>
    <w:uiPriority w:val="99"/>
    <w:rsid w:val="003A38D2"/>
  </w:style>
  <w:style w:type="character" w:styleId="FootnoteReference">
    <w:name w:val="footnote reference"/>
    <w:basedOn w:val="DefaultParagraphFont"/>
    <w:uiPriority w:val="99"/>
    <w:unhideWhenUsed/>
    <w:rsid w:val="003A38D2"/>
    <w:rPr>
      <w:vertAlign w:val="superscript"/>
    </w:rPr>
  </w:style>
  <w:style w:type="table" w:styleId="TableGrid">
    <w:name w:val="Table Grid"/>
    <w:basedOn w:val="TableNormal"/>
    <w:uiPriority w:val="59"/>
    <w:rsid w:val="00E6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C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3F7210699BF4DB016A18D8CB50285"/>
        <w:category>
          <w:name w:val="General"/>
          <w:gallery w:val="placeholder"/>
        </w:category>
        <w:types>
          <w:type w:val="bbPlcHdr"/>
        </w:types>
        <w:behaviors>
          <w:behavior w:val="content"/>
        </w:behaviors>
        <w:guid w:val="{C310DEF3-BB4C-AA4A-82BC-9F0D7865415B}"/>
      </w:docPartPr>
      <w:docPartBody>
        <w:p w:rsidR="00D50C9D" w:rsidRDefault="00E010CB" w:rsidP="00E010CB">
          <w:pPr>
            <w:pStyle w:val="64C3F7210699BF4DB016A18D8CB50285"/>
          </w:pPr>
          <w:r>
            <w:t>[Type the document title]</w:t>
          </w:r>
        </w:p>
      </w:docPartBody>
    </w:docPart>
    <w:docPart>
      <w:docPartPr>
        <w:name w:val="95C9BEAB08D55D42B6BBB246FD2BD29C"/>
        <w:category>
          <w:name w:val="General"/>
          <w:gallery w:val="placeholder"/>
        </w:category>
        <w:types>
          <w:type w:val="bbPlcHdr"/>
        </w:types>
        <w:behaviors>
          <w:behavior w:val="content"/>
        </w:behaviors>
        <w:guid w:val="{8C261D48-07B2-384B-8CF7-32BE8F8B2C7F}"/>
      </w:docPartPr>
      <w:docPartBody>
        <w:p w:rsidR="00D50C9D" w:rsidRDefault="00E010CB" w:rsidP="00E010CB">
          <w:pPr>
            <w:pStyle w:val="95C9BEAB08D55D42B6BBB246FD2BD29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FFF Tusj Bold">
    <w:altName w:val="FFF Tusj"/>
    <w:panose1 w:val="020B0604020202020204"/>
    <w:charset w:val="00"/>
    <w:family w:val="roman"/>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Bilbo Swash Caps Regular">
    <w:altName w:val="Bilbo Swash Caps"/>
    <w:panose1 w:val="020B0604020202020204"/>
    <w:charset w:val="00"/>
    <w:family w:val="auto"/>
    <w:notTrueType/>
    <w:pitch w:val="variable"/>
    <w:sig w:usb0="0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2C6"/>
    <w:rsid w:val="00002F2C"/>
    <w:rsid w:val="001C04D7"/>
    <w:rsid w:val="001F662B"/>
    <w:rsid w:val="0024023C"/>
    <w:rsid w:val="00324519"/>
    <w:rsid w:val="00340558"/>
    <w:rsid w:val="00454D20"/>
    <w:rsid w:val="00594296"/>
    <w:rsid w:val="007C7C2B"/>
    <w:rsid w:val="00A06D4A"/>
    <w:rsid w:val="00C5592C"/>
    <w:rsid w:val="00D50C9D"/>
    <w:rsid w:val="00E010CB"/>
    <w:rsid w:val="00E2756D"/>
    <w:rsid w:val="00E462C6"/>
    <w:rsid w:val="00E8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9864FB64C974498207475AF562AB76">
    <w:name w:val="119864FB64C974498207475AF562AB76"/>
    <w:rsid w:val="00E462C6"/>
  </w:style>
  <w:style w:type="paragraph" w:customStyle="1" w:styleId="E7D83159CBF47D4EA1597946B0ECC344">
    <w:name w:val="E7D83159CBF47D4EA1597946B0ECC344"/>
    <w:rsid w:val="00E462C6"/>
  </w:style>
  <w:style w:type="paragraph" w:customStyle="1" w:styleId="DCE8A5F0D8A21F478F0D8CEC0CB7FB2B">
    <w:name w:val="DCE8A5F0D8A21F478F0D8CEC0CB7FB2B"/>
    <w:rsid w:val="00E462C6"/>
  </w:style>
  <w:style w:type="paragraph" w:customStyle="1" w:styleId="165A0725F3304643A489270625549CAD">
    <w:name w:val="165A0725F3304643A489270625549CAD"/>
    <w:rsid w:val="00E010CB"/>
  </w:style>
  <w:style w:type="paragraph" w:customStyle="1" w:styleId="64C3F7210699BF4DB016A18D8CB50285">
    <w:name w:val="64C3F7210699BF4DB016A18D8CB50285"/>
    <w:rsid w:val="00E010CB"/>
  </w:style>
  <w:style w:type="paragraph" w:customStyle="1" w:styleId="95C9BEAB08D55D42B6BBB246FD2BD29C">
    <w:name w:val="95C9BEAB08D55D42B6BBB246FD2BD29C"/>
    <w:rsid w:val="00E010CB"/>
  </w:style>
  <w:style w:type="paragraph" w:customStyle="1" w:styleId="07EE0E28E847374BBCD74140EC9883AC">
    <w:name w:val="07EE0E28E847374BBCD74140EC9883AC"/>
    <w:rsid w:val="00E010CB"/>
  </w:style>
  <w:style w:type="paragraph" w:customStyle="1" w:styleId="551C0AB05D1C3444B7CF718BA2119F44">
    <w:name w:val="551C0AB05D1C3444B7CF718BA2119F44"/>
    <w:rsid w:val="00E01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Discovering the Treasures of the Word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196CA-C9AB-564A-97D4-773C5BAF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Scripture Paths Bible Studies</vt:lpstr>
      <vt:lpstr>Hebrews Part One</vt:lpstr>
      <vt:lpstr>Lesson #12, Chapter 3:7-11</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Paths Bible Studies</dc:title>
  <dc:subject/>
  <dc:creator>Lisa Hughes</dc:creator>
  <cp:keywords/>
  <dc:description/>
  <cp:lastModifiedBy>Jack Hughes</cp:lastModifiedBy>
  <cp:revision>4</cp:revision>
  <cp:lastPrinted>2020-01-03T13:41:00Z</cp:lastPrinted>
  <dcterms:created xsi:type="dcterms:W3CDTF">2020-01-03T13:41:00Z</dcterms:created>
  <dcterms:modified xsi:type="dcterms:W3CDTF">2020-01-04T17:51:00Z</dcterms:modified>
</cp:coreProperties>
</file>